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259F" w14:textId="77777777" w:rsidR="00BD5925" w:rsidRDefault="00BD5925" w:rsidP="00414CE5">
      <w:pPr>
        <w:rPr>
          <w:b/>
          <w:bCs/>
          <w:sz w:val="28"/>
          <w:szCs w:val="28"/>
        </w:rPr>
      </w:pPr>
    </w:p>
    <w:p w14:paraId="5B3884D6" w14:textId="62D60374" w:rsidR="00A9204E" w:rsidRPr="009956F6" w:rsidRDefault="007F2F05" w:rsidP="009956F6">
      <w:pPr>
        <w:jc w:val="center"/>
        <w:rPr>
          <w:b/>
          <w:sz w:val="28"/>
        </w:rPr>
      </w:pPr>
      <w:r>
        <w:rPr>
          <w:b/>
          <w:bCs/>
          <w:sz w:val="28"/>
          <w:szCs w:val="28"/>
        </w:rPr>
        <w:t>Advising Consultant Group (</w:t>
      </w:r>
      <w:r w:rsidR="009956F6" w:rsidRPr="79F01C47">
        <w:rPr>
          <w:b/>
          <w:bCs/>
          <w:sz w:val="28"/>
          <w:szCs w:val="28"/>
        </w:rPr>
        <w:t>ACG</w:t>
      </w:r>
      <w:r>
        <w:rPr>
          <w:b/>
          <w:bCs/>
          <w:sz w:val="28"/>
          <w:szCs w:val="28"/>
        </w:rPr>
        <w:t>)</w:t>
      </w:r>
      <w:r w:rsidR="009956F6" w:rsidRPr="79F01C47">
        <w:rPr>
          <w:b/>
          <w:bCs/>
          <w:sz w:val="28"/>
          <w:szCs w:val="28"/>
        </w:rPr>
        <w:t xml:space="preserve"> </w:t>
      </w:r>
      <w:r w:rsidR="003440D8">
        <w:rPr>
          <w:b/>
          <w:bCs/>
          <w:sz w:val="28"/>
          <w:szCs w:val="28"/>
        </w:rPr>
        <w:t>Notes</w:t>
      </w:r>
    </w:p>
    <w:p w14:paraId="76B07373" w14:textId="7C8340FF" w:rsidR="00BC3508" w:rsidRDefault="007F2F05" w:rsidP="00666692">
      <w:pPr>
        <w:spacing w:line="259" w:lineRule="auto"/>
        <w:jc w:val="center"/>
        <w:rPr>
          <w:sz w:val="24"/>
          <w:szCs w:val="24"/>
        </w:rPr>
      </w:pPr>
      <w:r>
        <w:rPr>
          <w:sz w:val="24"/>
          <w:szCs w:val="24"/>
        </w:rPr>
        <w:t xml:space="preserve">Meeting </w:t>
      </w:r>
      <w:r w:rsidR="006B583E">
        <w:rPr>
          <w:sz w:val="24"/>
          <w:szCs w:val="24"/>
        </w:rPr>
        <w:t>4</w:t>
      </w:r>
      <w:r w:rsidR="0084354D">
        <w:rPr>
          <w:sz w:val="24"/>
          <w:szCs w:val="24"/>
        </w:rPr>
        <w:t>/</w:t>
      </w:r>
      <w:r w:rsidR="00D60A33">
        <w:rPr>
          <w:sz w:val="24"/>
          <w:szCs w:val="24"/>
        </w:rPr>
        <w:t>1</w:t>
      </w:r>
      <w:r w:rsidR="006B583E">
        <w:rPr>
          <w:sz w:val="24"/>
          <w:szCs w:val="24"/>
        </w:rPr>
        <w:t>1</w:t>
      </w:r>
      <w:r w:rsidR="00A66738">
        <w:rPr>
          <w:sz w:val="24"/>
          <w:szCs w:val="24"/>
        </w:rPr>
        <w:t>/202</w:t>
      </w:r>
      <w:r w:rsidR="00666692">
        <w:rPr>
          <w:sz w:val="24"/>
          <w:szCs w:val="24"/>
        </w:rPr>
        <w:t>2</w:t>
      </w:r>
    </w:p>
    <w:p w14:paraId="3C625979" w14:textId="240F3A05" w:rsidR="00A66A00" w:rsidRPr="007F2F05" w:rsidRDefault="00A66A00" w:rsidP="00666692">
      <w:pPr>
        <w:spacing w:line="259" w:lineRule="auto"/>
        <w:jc w:val="center"/>
        <w:rPr>
          <w:sz w:val="24"/>
          <w:szCs w:val="24"/>
        </w:rPr>
      </w:pPr>
    </w:p>
    <w:p w14:paraId="77319B18" w14:textId="20C72C83" w:rsidR="00A66A00" w:rsidRPr="007F2F05" w:rsidRDefault="007F2F05" w:rsidP="00666692">
      <w:pPr>
        <w:spacing w:line="259" w:lineRule="auto"/>
        <w:jc w:val="center"/>
        <w:rPr>
          <w:rFonts w:asciiTheme="majorHAnsi" w:hAnsiTheme="majorHAnsi" w:cstheme="majorHAnsi"/>
          <w:color w:val="0070C0"/>
        </w:rPr>
      </w:pPr>
      <w:r>
        <w:rPr>
          <w:rFonts w:asciiTheme="majorHAnsi" w:hAnsiTheme="majorHAnsi" w:cstheme="majorHAnsi"/>
          <w:color w:val="0070C0"/>
        </w:rPr>
        <w:t xml:space="preserve">Attended: </w:t>
      </w:r>
      <w:r w:rsidR="00A66A00" w:rsidRPr="007F2F05">
        <w:rPr>
          <w:rFonts w:asciiTheme="majorHAnsi" w:hAnsiTheme="majorHAnsi" w:cstheme="majorHAnsi"/>
          <w:color w:val="0070C0"/>
        </w:rPr>
        <w:t xml:space="preserve">Crystal Orr, Chanelle Denman, Tami Vik, Laura Welch, Kelsey Meyer, Angie Hammond, Blaine Golden, Tiffany Prizzi, Patty Hurin, Erin Leverman, </w:t>
      </w:r>
      <w:r w:rsidR="00EC6050" w:rsidRPr="007F2F05">
        <w:rPr>
          <w:rFonts w:asciiTheme="majorHAnsi" w:hAnsiTheme="majorHAnsi" w:cstheme="majorHAnsi"/>
          <w:color w:val="0070C0"/>
        </w:rPr>
        <w:t xml:space="preserve">Jeremy </w:t>
      </w:r>
      <w:r w:rsidR="003440D8" w:rsidRPr="007F2F05">
        <w:rPr>
          <w:rFonts w:asciiTheme="majorHAnsi" w:hAnsiTheme="majorHAnsi" w:cstheme="majorHAnsi"/>
          <w:color w:val="0070C0"/>
        </w:rPr>
        <w:t>Lessmann</w:t>
      </w:r>
      <w:r w:rsidR="00EC6050" w:rsidRPr="007F2F05">
        <w:rPr>
          <w:rFonts w:asciiTheme="majorHAnsi" w:hAnsiTheme="majorHAnsi" w:cstheme="majorHAnsi"/>
          <w:color w:val="0070C0"/>
        </w:rPr>
        <w:t xml:space="preserve">, Stacey Smith-Colon, LeeAnn Tibbals, Samantha Gizerian, Ali Bretthauer, </w:t>
      </w:r>
      <w:r w:rsidR="000816F3" w:rsidRPr="007F2F05">
        <w:rPr>
          <w:rFonts w:asciiTheme="majorHAnsi" w:hAnsiTheme="majorHAnsi" w:cstheme="majorHAnsi"/>
          <w:color w:val="0070C0"/>
        </w:rPr>
        <w:t xml:space="preserve">Pam Loughlin, </w:t>
      </w:r>
      <w:r w:rsidR="00526D65" w:rsidRPr="007F2F05">
        <w:rPr>
          <w:rFonts w:asciiTheme="majorHAnsi" w:hAnsiTheme="majorHAnsi" w:cstheme="majorHAnsi"/>
          <w:color w:val="0070C0"/>
        </w:rPr>
        <w:t>Ruth Ryan</w:t>
      </w:r>
    </w:p>
    <w:p w14:paraId="0558AE1D" w14:textId="77777777" w:rsidR="00BC3508" w:rsidRPr="00BC3508" w:rsidRDefault="00BC3508" w:rsidP="00BC3508"/>
    <w:p w14:paraId="4F4845C3" w14:textId="62B14A0B" w:rsidR="00A66A00" w:rsidRPr="00031A47" w:rsidRDefault="0081477D" w:rsidP="00031A47">
      <w:pPr>
        <w:pStyle w:val="ListParagraph"/>
        <w:numPr>
          <w:ilvl w:val="0"/>
          <w:numId w:val="44"/>
        </w:numPr>
        <w:spacing w:line="360" w:lineRule="auto"/>
        <w:rPr>
          <w:rFonts w:eastAsiaTheme="minorEastAsia"/>
          <w:sz w:val="24"/>
          <w:szCs w:val="24"/>
        </w:rPr>
      </w:pPr>
      <w:r w:rsidRPr="00031A47">
        <w:rPr>
          <w:rFonts w:eastAsiaTheme="minorEastAsia"/>
          <w:sz w:val="24"/>
          <w:szCs w:val="24"/>
        </w:rPr>
        <w:t>UAAEC Update</w:t>
      </w:r>
      <w:r w:rsidR="006B583E" w:rsidRPr="00031A47">
        <w:rPr>
          <w:rFonts w:eastAsiaTheme="minorEastAsia"/>
          <w:sz w:val="24"/>
          <w:szCs w:val="24"/>
        </w:rPr>
        <w:t>- no meeting this month</w:t>
      </w:r>
      <w:r w:rsidR="00EC6050" w:rsidRPr="00031A47">
        <w:rPr>
          <w:rFonts w:eastAsiaTheme="minorEastAsia"/>
          <w:sz w:val="24"/>
          <w:szCs w:val="24"/>
        </w:rPr>
        <w:t>.</w:t>
      </w:r>
    </w:p>
    <w:p w14:paraId="746C3505" w14:textId="1C4B0217" w:rsidR="00666692" w:rsidRPr="00031A47" w:rsidRDefault="006B583E" w:rsidP="00031A47">
      <w:pPr>
        <w:pStyle w:val="ListParagraph"/>
        <w:numPr>
          <w:ilvl w:val="0"/>
          <w:numId w:val="44"/>
        </w:numPr>
        <w:spacing w:line="360" w:lineRule="auto"/>
        <w:rPr>
          <w:rFonts w:eastAsiaTheme="minorEastAsia"/>
          <w:sz w:val="24"/>
          <w:szCs w:val="24"/>
        </w:rPr>
      </w:pPr>
      <w:r w:rsidRPr="00031A47">
        <w:rPr>
          <w:rFonts w:eastAsiaTheme="minorEastAsia"/>
          <w:sz w:val="24"/>
          <w:szCs w:val="24"/>
        </w:rPr>
        <w:t>Follow up and feedback from last month’s EARS discussion</w:t>
      </w:r>
      <w:r w:rsidR="00EC6050" w:rsidRPr="00031A47">
        <w:rPr>
          <w:rFonts w:eastAsiaTheme="minorEastAsia"/>
          <w:sz w:val="24"/>
          <w:szCs w:val="24"/>
        </w:rPr>
        <w:t>/Questions with</w:t>
      </w:r>
      <w:r w:rsidR="0021077B" w:rsidRPr="00031A47">
        <w:rPr>
          <w:rFonts w:eastAsia="Times New Roman"/>
        </w:rPr>
        <w:t xml:space="preserve"> </w:t>
      </w:r>
      <w:r w:rsidRPr="00031A47">
        <w:rPr>
          <w:rFonts w:eastAsia="Times New Roman"/>
        </w:rPr>
        <w:t>Patty Hurin</w:t>
      </w:r>
      <w:r w:rsidR="00031A47">
        <w:rPr>
          <w:rFonts w:eastAsia="Times New Roman"/>
        </w:rPr>
        <w:t>-</w:t>
      </w:r>
    </w:p>
    <w:p w14:paraId="42852344" w14:textId="77777777" w:rsidR="00A66A00" w:rsidRDefault="00A66A00" w:rsidP="00A66A00">
      <w:pPr>
        <w:pStyle w:val="ListParagraph"/>
      </w:pPr>
      <w:r w:rsidRPr="00A66A00">
        <w:rPr>
          <w:b/>
          <w:bCs/>
          <w:color w:val="000000" w:themeColor="text1"/>
        </w:rPr>
        <w:t>Do advisors see the email that the students receive?</w:t>
      </w:r>
      <w:r w:rsidRPr="00A66A00">
        <w:rPr>
          <w:color w:val="000000" w:themeColor="text1"/>
        </w:rPr>
        <w:t xml:space="preserve"> </w:t>
      </w:r>
      <w:r>
        <w:t>No. Very similar to the previous emails sent by EARS is past semesters. Pull up a copy.</w:t>
      </w:r>
    </w:p>
    <w:p w14:paraId="08A6B5A2" w14:textId="77777777" w:rsidR="00A66A00" w:rsidRDefault="00A66A00" w:rsidP="00A66A00">
      <w:pPr>
        <w:pStyle w:val="ListParagraph"/>
      </w:pPr>
      <w:r w:rsidRPr="00A66A00">
        <w:rPr>
          <w:b/>
          <w:bCs/>
        </w:rPr>
        <w:t>What are other departments doing?</w:t>
      </w:r>
      <w:r>
        <w:t xml:space="preserve"> A reminder that how advisors respond to EARS is determined by their Campus/College/Department. It was good to see in the last ACG meeting notes that most advisors are reaching out and placing comments in the “Advisor Comments” box. </w:t>
      </w:r>
    </w:p>
    <w:p w14:paraId="7E92B7BA" w14:textId="77777777" w:rsidR="00A66A00" w:rsidRDefault="00A66A00" w:rsidP="00A66A00">
      <w:pPr>
        <w:pStyle w:val="ListParagraph"/>
      </w:pPr>
      <w:r w:rsidRPr="00A66A00">
        <w:rPr>
          <w:b/>
          <w:bCs/>
          <w:color w:val="000000" w:themeColor="text1"/>
        </w:rPr>
        <w:t>The number of emails being sent to the student from EARS</w:t>
      </w:r>
      <w:r w:rsidRPr="00A66A00">
        <w:rPr>
          <w:color w:val="000000" w:themeColor="text1"/>
        </w:rPr>
        <w:t xml:space="preserve"> </w:t>
      </w:r>
      <w:r>
        <w:t>is 1 and another email from advisors. I don’t know how many emails are sent by instructors. Sending an EARS referral does not exempt them from contacting the students. The EARS and advisor email is to provide another “voice” encouraging the student to contact the instructor.</w:t>
      </w:r>
    </w:p>
    <w:p w14:paraId="5D9F5D65" w14:textId="77777777" w:rsidR="00A66A00" w:rsidRDefault="00A66A00" w:rsidP="00A66A00">
      <w:pPr>
        <w:pStyle w:val="ListParagraph"/>
      </w:pPr>
      <w:r w:rsidRPr="00A66A00">
        <w:rPr>
          <w:b/>
          <w:bCs/>
        </w:rPr>
        <w:t xml:space="preserve">Once a referral is marked “Complete”, an advisor cannot interact or change the referral message. </w:t>
      </w:r>
      <w:r>
        <w:t>However, you can leave the box open and add edits at various times. IT did make some additions to a Crimson Service Desk request to remove “Save…” button.</w:t>
      </w:r>
    </w:p>
    <w:p w14:paraId="45CECB3A" w14:textId="77777777" w:rsidR="00A66A00" w:rsidRDefault="00A66A00" w:rsidP="00A66A00">
      <w:pPr>
        <w:pStyle w:val="ListParagraph"/>
      </w:pPr>
      <w:r w:rsidRPr="00A66A00">
        <w:rPr>
          <w:b/>
          <w:bCs/>
        </w:rPr>
        <w:t>Can faculty/instructors receive more communication about EARS.</w:t>
      </w:r>
      <w:r>
        <w:t xml:space="preserve"> Yes. On Pullman Campus, Dr. Davis’s DEASA team has sent an email about the process being available with a handout. At other campuses, are communicating with their instructors, too. </w:t>
      </w:r>
    </w:p>
    <w:p w14:paraId="29573A40" w14:textId="77777777" w:rsidR="00A66A00" w:rsidRDefault="00A66A00" w:rsidP="00A66A00">
      <w:pPr>
        <w:pStyle w:val="ListParagraph"/>
      </w:pPr>
      <w:r w:rsidRPr="00A66A00">
        <w:rPr>
          <w:b/>
          <w:bCs/>
        </w:rPr>
        <w:t>Can the instructor see the advising notes?</w:t>
      </w:r>
      <w:r>
        <w:t xml:space="preserve"> No. They can’t click on anything and view the notes. They can see the advisor notes if EARS information is downloaded then shared by an those that members that have access to the Undergraduate Advisor Management Dashboard in OBIEE. </w:t>
      </w:r>
    </w:p>
    <w:p w14:paraId="12627C59" w14:textId="77777777" w:rsidR="00A66A00" w:rsidRPr="00A66A00" w:rsidRDefault="00A66A00" w:rsidP="00A66A00">
      <w:pPr>
        <w:pStyle w:val="ListParagraph"/>
        <w:rPr>
          <w:b/>
          <w:bCs/>
        </w:rPr>
      </w:pPr>
      <w:r w:rsidRPr="00A66A00">
        <w:rPr>
          <w:b/>
          <w:bCs/>
        </w:rPr>
        <w:t>The WSU All Campus EARS working group is working to “close the loop” in Phase 2 of the EARS Process Pilot.</w:t>
      </w:r>
    </w:p>
    <w:p w14:paraId="36F82238" w14:textId="356367AE" w:rsidR="00324821" w:rsidRPr="004E39F8" w:rsidRDefault="000816F3" w:rsidP="004E39F8">
      <w:pPr>
        <w:pStyle w:val="ListParagraph"/>
        <w:spacing w:line="360" w:lineRule="auto"/>
        <w:rPr>
          <w:rFonts w:eastAsiaTheme="minorEastAsia"/>
        </w:rPr>
      </w:pPr>
      <w:r w:rsidRPr="00031A47">
        <w:rPr>
          <w:rFonts w:eastAsiaTheme="minorEastAsia"/>
        </w:rPr>
        <w:t xml:space="preserve">Next EARS meeting mid-May. Faculty currently do not have </w:t>
      </w:r>
      <w:r w:rsidR="00324821" w:rsidRPr="00031A47">
        <w:rPr>
          <w:rFonts w:eastAsiaTheme="minorEastAsia"/>
        </w:rPr>
        <w:t xml:space="preserve">a dashboard. More to come in phase 2! </w:t>
      </w:r>
    </w:p>
    <w:p w14:paraId="3558F6FA" w14:textId="4BC5F08F" w:rsidR="0021077B" w:rsidRPr="00031A47" w:rsidRDefault="0021077B" w:rsidP="00031A47">
      <w:pPr>
        <w:pStyle w:val="ListParagraph"/>
        <w:numPr>
          <w:ilvl w:val="0"/>
          <w:numId w:val="44"/>
        </w:numPr>
        <w:spacing w:line="360" w:lineRule="auto"/>
        <w:rPr>
          <w:rFonts w:eastAsiaTheme="minorEastAsia"/>
          <w:sz w:val="24"/>
          <w:szCs w:val="24"/>
        </w:rPr>
      </w:pPr>
      <w:r w:rsidRPr="00031A47">
        <w:rPr>
          <w:rFonts w:eastAsiaTheme="minorEastAsia"/>
          <w:sz w:val="24"/>
          <w:szCs w:val="24"/>
        </w:rPr>
        <w:t xml:space="preserve">Feedback/discussion regarding </w:t>
      </w:r>
      <w:r w:rsidR="006B583E" w:rsidRPr="00031A47">
        <w:rPr>
          <w:rFonts w:eastAsiaTheme="minorEastAsia"/>
          <w:sz w:val="24"/>
          <w:szCs w:val="24"/>
        </w:rPr>
        <w:t>Transfer Registration Day academic advising and ideas for future orientation sessions</w:t>
      </w:r>
      <w:r w:rsidR="00031A47">
        <w:rPr>
          <w:rFonts w:eastAsiaTheme="minorEastAsia"/>
          <w:sz w:val="24"/>
          <w:szCs w:val="24"/>
        </w:rPr>
        <w:t>:</w:t>
      </w:r>
      <w:r w:rsidRPr="00031A47">
        <w:rPr>
          <w:rFonts w:eastAsiaTheme="minorEastAsia"/>
          <w:sz w:val="24"/>
          <w:szCs w:val="24"/>
        </w:rPr>
        <w:t xml:space="preserve"> </w:t>
      </w:r>
    </w:p>
    <w:p w14:paraId="108F87B1" w14:textId="77777777" w:rsidR="00A66A00" w:rsidRPr="00A66A00" w:rsidRDefault="00A66A00" w:rsidP="00A66A00">
      <w:pPr>
        <w:pStyle w:val="ListParagraph"/>
        <w:rPr>
          <w:rFonts w:eastAsiaTheme="minorEastAsia"/>
          <w:sz w:val="24"/>
          <w:szCs w:val="24"/>
        </w:rPr>
      </w:pPr>
    </w:p>
    <w:p w14:paraId="3788B1E2" w14:textId="77A7A566" w:rsidR="006A437B" w:rsidRPr="00031A47" w:rsidRDefault="006A437B" w:rsidP="00031A47">
      <w:pPr>
        <w:pStyle w:val="ListParagraph"/>
        <w:spacing w:line="360" w:lineRule="auto"/>
        <w:rPr>
          <w:rFonts w:eastAsiaTheme="minorEastAsia"/>
          <w:sz w:val="24"/>
          <w:szCs w:val="24"/>
        </w:rPr>
      </w:pPr>
      <w:r>
        <w:rPr>
          <w:rFonts w:eastAsiaTheme="minorEastAsia"/>
          <w:sz w:val="24"/>
          <w:szCs w:val="24"/>
        </w:rPr>
        <w:t xml:space="preserve">Some feelings of frustration </w:t>
      </w:r>
      <w:r w:rsidR="00031A47">
        <w:rPr>
          <w:rFonts w:eastAsiaTheme="minorEastAsia"/>
          <w:sz w:val="24"/>
          <w:szCs w:val="24"/>
        </w:rPr>
        <w:t>with</w:t>
      </w:r>
      <w:r>
        <w:rPr>
          <w:rFonts w:eastAsiaTheme="minorEastAsia"/>
          <w:sz w:val="24"/>
          <w:szCs w:val="24"/>
        </w:rPr>
        <w:t xml:space="preserve"> lack of communication and advisor placement</w:t>
      </w:r>
      <w:r w:rsidR="00031A47">
        <w:rPr>
          <w:rFonts w:eastAsiaTheme="minorEastAsia"/>
          <w:sz w:val="24"/>
          <w:szCs w:val="24"/>
        </w:rPr>
        <w:t xml:space="preserve"> for NCO</w:t>
      </w:r>
      <w:r>
        <w:rPr>
          <w:rFonts w:eastAsiaTheme="minorEastAsia"/>
          <w:sz w:val="24"/>
          <w:szCs w:val="24"/>
        </w:rPr>
        <w:t>. Not knowing when student appointment</w:t>
      </w:r>
      <w:r w:rsidR="00031A47">
        <w:rPr>
          <w:rFonts w:eastAsiaTheme="minorEastAsia"/>
          <w:sz w:val="24"/>
          <w:szCs w:val="24"/>
        </w:rPr>
        <w:t>s</w:t>
      </w:r>
      <w:r>
        <w:rPr>
          <w:rFonts w:eastAsiaTheme="minorEastAsia"/>
          <w:sz w:val="24"/>
          <w:szCs w:val="24"/>
        </w:rPr>
        <w:t xml:space="preserve"> were</w:t>
      </w:r>
      <w:r w:rsidR="00031A47">
        <w:rPr>
          <w:rFonts w:eastAsiaTheme="minorEastAsia"/>
          <w:sz w:val="24"/>
          <w:szCs w:val="24"/>
        </w:rPr>
        <w:t xml:space="preserve"> scheduled</w:t>
      </w:r>
      <w:r>
        <w:rPr>
          <w:rFonts w:eastAsiaTheme="minorEastAsia"/>
          <w:sz w:val="24"/>
          <w:szCs w:val="24"/>
        </w:rPr>
        <w:t xml:space="preserve"> and where to take the students</w:t>
      </w:r>
      <w:r w:rsidR="00031A47">
        <w:rPr>
          <w:rFonts w:eastAsiaTheme="minorEastAsia"/>
          <w:sz w:val="24"/>
          <w:szCs w:val="24"/>
        </w:rPr>
        <w:t xml:space="preserve"> to</w:t>
      </w:r>
      <w:r>
        <w:rPr>
          <w:rFonts w:eastAsiaTheme="minorEastAsia"/>
          <w:sz w:val="24"/>
          <w:szCs w:val="24"/>
        </w:rPr>
        <w:t xml:space="preserve"> next. No Q &amp; A Summit to a</w:t>
      </w:r>
      <w:r w:rsidR="007E0B92">
        <w:rPr>
          <w:rFonts w:eastAsiaTheme="minorEastAsia"/>
          <w:sz w:val="24"/>
          <w:szCs w:val="24"/>
        </w:rPr>
        <w:t>sk and answer</w:t>
      </w:r>
      <w:r>
        <w:rPr>
          <w:rFonts w:eastAsiaTheme="minorEastAsia"/>
          <w:sz w:val="24"/>
          <w:szCs w:val="24"/>
        </w:rPr>
        <w:t xml:space="preserve"> questions.  Trouble with international student </w:t>
      </w:r>
      <w:r w:rsidR="007E0B92">
        <w:rPr>
          <w:rFonts w:eastAsiaTheme="minorEastAsia"/>
          <w:sz w:val="24"/>
          <w:szCs w:val="24"/>
        </w:rPr>
        <w:t>not being able to attend</w:t>
      </w:r>
      <w:r>
        <w:rPr>
          <w:rFonts w:eastAsiaTheme="minorEastAsia"/>
          <w:sz w:val="24"/>
          <w:szCs w:val="24"/>
        </w:rPr>
        <w:t xml:space="preserve">.  Fall New </w:t>
      </w:r>
      <w:r w:rsidR="007E0B92">
        <w:rPr>
          <w:rFonts w:eastAsiaTheme="minorEastAsia"/>
          <w:sz w:val="24"/>
          <w:szCs w:val="24"/>
        </w:rPr>
        <w:t>S</w:t>
      </w:r>
      <w:r>
        <w:rPr>
          <w:rFonts w:eastAsiaTheme="minorEastAsia"/>
          <w:sz w:val="24"/>
          <w:szCs w:val="24"/>
        </w:rPr>
        <w:t xml:space="preserve">tudent </w:t>
      </w:r>
      <w:r w:rsidR="007E0B92">
        <w:rPr>
          <w:rFonts w:eastAsiaTheme="minorEastAsia"/>
          <w:sz w:val="24"/>
          <w:szCs w:val="24"/>
        </w:rPr>
        <w:t>O</w:t>
      </w:r>
      <w:r>
        <w:rPr>
          <w:rFonts w:eastAsiaTheme="minorEastAsia"/>
          <w:sz w:val="24"/>
          <w:szCs w:val="24"/>
        </w:rPr>
        <w:t xml:space="preserve">rientation will be </w:t>
      </w:r>
      <w:r w:rsidR="007E0B92">
        <w:rPr>
          <w:rFonts w:eastAsiaTheme="minorEastAsia"/>
          <w:sz w:val="24"/>
          <w:szCs w:val="24"/>
        </w:rPr>
        <w:lastRenderedPageBreak/>
        <w:t>during</w:t>
      </w:r>
      <w:r>
        <w:rPr>
          <w:rFonts w:eastAsiaTheme="minorEastAsia"/>
          <w:sz w:val="24"/>
          <w:szCs w:val="24"/>
        </w:rPr>
        <w:t xml:space="preserve"> the week of welcome. The </w:t>
      </w:r>
      <w:r w:rsidR="007E0B92">
        <w:rPr>
          <w:rFonts w:eastAsiaTheme="minorEastAsia"/>
          <w:sz w:val="24"/>
          <w:szCs w:val="24"/>
        </w:rPr>
        <w:t>f</w:t>
      </w:r>
      <w:r>
        <w:rPr>
          <w:rFonts w:eastAsiaTheme="minorEastAsia"/>
          <w:sz w:val="24"/>
          <w:szCs w:val="24"/>
        </w:rPr>
        <w:t>iltering</w:t>
      </w:r>
      <w:r w:rsidR="007E0B92">
        <w:rPr>
          <w:rFonts w:eastAsiaTheme="minorEastAsia"/>
          <w:sz w:val="24"/>
          <w:szCs w:val="24"/>
        </w:rPr>
        <w:t xml:space="preserve"> feature</w:t>
      </w:r>
      <w:r>
        <w:rPr>
          <w:rFonts w:eastAsiaTheme="minorEastAsia"/>
          <w:sz w:val="24"/>
          <w:szCs w:val="24"/>
        </w:rPr>
        <w:t xml:space="preserve"> on the spreadsheet caused some confusion as well</w:t>
      </w:r>
      <w:r w:rsidR="00031A47">
        <w:rPr>
          <w:rFonts w:eastAsiaTheme="minorEastAsia"/>
          <w:sz w:val="24"/>
          <w:szCs w:val="24"/>
        </w:rPr>
        <w:t xml:space="preserve"> (this will be turned off moving forward)</w:t>
      </w:r>
      <w:r>
        <w:rPr>
          <w:rFonts w:eastAsiaTheme="minorEastAsia"/>
          <w:sz w:val="24"/>
          <w:szCs w:val="24"/>
        </w:rPr>
        <w:t xml:space="preserve">. </w:t>
      </w:r>
      <w:r w:rsidR="00114B0D">
        <w:rPr>
          <w:rFonts w:eastAsiaTheme="minorEastAsia"/>
          <w:sz w:val="24"/>
          <w:szCs w:val="24"/>
        </w:rPr>
        <w:t>Not sure who was checked in</w:t>
      </w:r>
      <w:r w:rsidR="00031A47">
        <w:rPr>
          <w:rFonts w:eastAsiaTheme="minorEastAsia"/>
          <w:sz w:val="24"/>
          <w:szCs w:val="24"/>
        </w:rPr>
        <w:t xml:space="preserve"> yet</w:t>
      </w:r>
      <w:r w:rsidR="00114B0D">
        <w:rPr>
          <w:rFonts w:eastAsiaTheme="minorEastAsia"/>
          <w:sz w:val="24"/>
          <w:szCs w:val="24"/>
        </w:rPr>
        <w:t>.</w:t>
      </w:r>
      <w:r>
        <w:rPr>
          <w:rFonts w:eastAsiaTheme="minorEastAsia"/>
          <w:sz w:val="24"/>
          <w:szCs w:val="24"/>
        </w:rPr>
        <w:t xml:space="preserve"> </w:t>
      </w:r>
      <w:r w:rsidR="007E0B92">
        <w:rPr>
          <w:rFonts w:eastAsiaTheme="minorEastAsia"/>
          <w:sz w:val="24"/>
          <w:szCs w:val="24"/>
        </w:rPr>
        <w:t xml:space="preserve">It was requested that the green sheet go back to electronic forms. </w:t>
      </w:r>
      <w:r w:rsidR="00031A47">
        <w:rPr>
          <w:rFonts w:eastAsiaTheme="minorEastAsia"/>
          <w:sz w:val="24"/>
          <w:szCs w:val="24"/>
        </w:rPr>
        <w:t>Can we provide some sort of t</w:t>
      </w:r>
      <w:r w:rsidR="007E0B92">
        <w:rPr>
          <w:rFonts w:eastAsiaTheme="minorEastAsia"/>
          <w:sz w:val="24"/>
          <w:szCs w:val="24"/>
        </w:rPr>
        <w:t xml:space="preserve">raining/refresher for in person </w:t>
      </w:r>
      <w:r w:rsidR="00031A47">
        <w:rPr>
          <w:rFonts w:eastAsiaTheme="minorEastAsia"/>
          <w:sz w:val="24"/>
          <w:szCs w:val="24"/>
        </w:rPr>
        <w:t>orientation?</w:t>
      </w:r>
      <w:r w:rsidR="007E0B92">
        <w:rPr>
          <w:rFonts w:eastAsiaTheme="minorEastAsia"/>
          <w:sz w:val="24"/>
          <w:szCs w:val="24"/>
        </w:rPr>
        <w:t xml:space="preserve"> Some </w:t>
      </w:r>
      <w:proofErr w:type="gramStart"/>
      <w:r w:rsidR="007E0B92">
        <w:rPr>
          <w:rFonts w:eastAsiaTheme="minorEastAsia"/>
          <w:sz w:val="24"/>
          <w:szCs w:val="24"/>
        </w:rPr>
        <w:t>OC’s</w:t>
      </w:r>
      <w:proofErr w:type="gramEnd"/>
      <w:r w:rsidR="007E0B92">
        <w:rPr>
          <w:rFonts w:eastAsiaTheme="minorEastAsia"/>
          <w:sz w:val="24"/>
          <w:szCs w:val="24"/>
        </w:rPr>
        <w:t xml:space="preserve"> didn’t seem to know where to go next. </w:t>
      </w:r>
    </w:p>
    <w:p w14:paraId="4F7336CA" w14:textId="77777777" w:rsidR="004E39F8" w:rsidRDefault="00F37E67" w:rsidP="004E39F8">
      <w:pPr>
        <w:pStyle w:val="ListParagraph"/>
        <w:numPr>
          <w:ilvl w:val="0"/>
          <w:numId w:val="44"/>
        </w:numPr>
        <w:spacing w:line="360" w:lineRule="auto"/>
        <w:rPr>
          <w:rFonts w:eastAsiaTheme="minorEastAsia"/>
          <w:sz w:val="24"/>
          <w:szCs w:val="24"/>
        </w:rPr>
      </w:pPr>
      <w:r w:rsidRPr="004E39F8">
        <w:rPr>
          <w:rFonts w:eastAsiaTheme="minorEastAsia"/>
          <w:sz w:val="24"/>
          <w:szCs w:val="24"/>
        </w:rPr>
        <w:t>DEI sub-group update</w:t>
      </w:r>
      <w:r w:rsidR="004E39F8">
        <w:rPr>
          <w:rFonts w:eastAsiaTheme="minorEastAsia"/>
          <w:sz w:val="24"/>
          <w:szCs w:val="24"/>
        </w:rPr>
        <w:t>:</w:t>
      </w:r>
    </w:p>
    <w:p w14:paraId="775F6FE3" w14:textId="54B70C46" w:rsidR="00F37E67" w:rsidRPr="004E39F8" w:rsidRDefault="004E39F8" w:rsidP="004E39F8">
      <w:pPr>
        <w:pStyle w:val="ListParagraph"/>
        <w:spacing w:line="360" w:lineRule="auto"/>
        <w:rPr>
          <w:rFonts w:eastAsiaTheme="minorEastAsia"/>
          <w:sz w:val="24"/>
          <w:szCs w:val="24"/>
        </w:rPr>
      </w:pPr>
      <w:r>
        <w:rPr>
          <w:rFonts w:eastAsiaTheme="minorEastAsia"/>
          <w:sz w:val="24"/>
          <w:szCs w:val="24"/>
        </w:rPr>
        <w:t>H</w:t>
      </w:r>
      <w:r w:rsidR="00114B0D" w:rsidRPr="004E39F8">
        <w:rPr>
          <w:rFonts w:eastAsiaTheme="minorEastAsia"/>
          <w:sz w:val="24"/>
          <w:szCs w:val="24"/>
        </w:rPr>
        <w:t>ave</w:t>
      </w:r>
      <w:r>
        <w:rPr>
          <w:rFonts w:eastAsiaTheme="minorEastAsia"/>
          <w:sz w:val="24"/>
          <w:szCs w:val="24"/>
        </w:rPr>
        <w:t xml:space="preserve"> had </w:t>
      </w:r>
      <w:r w:rsidR="00AA4E99">
        <w:rPr>
          <w:rFonts w:eastAsiaTheme="minorEastAsia"/>
          <w:sz w:val="24"/>
          <w:szCs w:val="24"/>
        </w:rPr>
        <w:t>40 student affairs professionals complete the MBAR workshop</w:t>
      </w:r>
      <w:r w:rsidR="00114B0D" w:rsidRPr="004E39F8">
        <w:rPr>
          <w:rFonts w:eastAsiaTheme="minorEastAsia"/>
          <w:sz w:val="24"/>
          <w:szCs w:val="24"/>
        </w:rPr>
        <w:t xml:space="preserve">. </w:t>
      </w:r>
      <w:r w:rsidR="00AA4E99" w:rsidRPr="00AA4E99">
        <w:rPr>
          <w:sz w:val="24"/>
          <w:szCs w:val="24"/>
        </w:rPr>
        <w:t>Seven participants of the Mindfulness Based Anti-Racism workshop have reached out to discuss and craft DEI language to add to ACG’s purpose statement</w:t>
      </w:r>
      <w:r w:rsidR="00AA4E99">
        <w:t xml:space="preserve">. </w:t>
      </w:r>
      <w:r w:rsidR="00AA4E99">
        <w:rPr>
          <w:rFonts w:eastAsiaTheme="minorEastAsia"/>
          <w:sz w:val="24"/>
          <w:szCs w:val="24"/>
        </w:rPr>
        <w:t>Will move forward starting in May.</w:t>
      </w:r>
    </w:p>
    <w:p w14:paraId="6FF09AB7" w14:textId="77777777" w:rsidR="00A66A00" w:rsidRPr="00F37E67" w:rsidRDefault="00A66A00" w:rsidP="00A66A00">
      <w:pPr>
        <w:pStyle w:val="ListParagraph"/>
        <w:spacing w:line="360" w:lineRule="auto"/>
        <w:rPr>
          <w:rFonts w:eastAsiaTheme="minorEastAsia"/>
          <w:sz w:val="24"/>
          <w:szCs w:val="24"/>
        </w:rPr>
      </w:pPr>
    </w:p>
    <w:p w14:paraId="70C30DF0" w14:textId="698E93E5" w:rsidR="00CB2B83" w:rsidRPr="004E39F8" w:rsidRDefault="00B4152B" w:rsidP="004E39F8">
      <w:pPr>
        <w:pStyle w:val="ListParagraph"/>
        <w:numPr>
          <w:ilvl w:val="0"/>
          <w:numId w:val="44"/>
        </w:numPr>
        <w:spacing w:line="360" w:lineRule="auto"/>
        <w:rPr>
          <w:rFonts w:eastAsiaTheme="minorEastAsia"/>
          <w:sz w:val="24"/>
          <w:szCs w:val="24"/>
        </w:rPr>
      </w:pPr>
      <w:r w:rsidRPr="004E39F8">
        <w:rPr>
          <w:rFonts w:eastAsiaTheme="minorEastAsia"/>
          <w:sz w:val="24"/>
          <w:szCs w:val="24"/>
        </w:rPr>
        <w:t>Update regarding</w:t>
      </w:r>
      <w:r w:rsidR="0021077B" w:rsidRPr="004E39F8">
        <w:rPr>
          <w:rFonts w:eastAsiaTheme="minorEastAsia"/>
          <w:sz w:val="24"/>
          <w:szCs w:val="24"/>
        </w:rPr>
        <w:t xml:space="preserve"> co-chair of ACG for the 2022-2023 school year</w:t>
      </w:r>
      <w:r w:rsidR="004E39F8">
        <w:rPr>
          <w:rFonts w:eastAsiaTheme="minorEastAsia"/>
          <w:sz w:val="24"/>
          <w:szCs w:val="24"/>
        </w:rPr>
        <w:t>:</w:t>
      </w:r>
    </w:p>
    <w:p w14:paraId="2C095144" w14:textId="0BE1543F" w:rsidR="00A66A00" w:rsidRPr="00A66A00" w:rsidRDefault="00114B0D" w:rsidP="00A66A00">
      <w:pPr>
        <w:pStyle w:val="ListParagraph"/>
        <w:rPr>
          <w:rFonts w:eastAsiaTheme="minorEastAsia"/>
          <w:sz w:val="24"/>
          <w:szCs w:val="24"/>
        </w:rPr>
      </w:pPr>
      <w:r>
        <w:rPr>
          <w:rFonts w:eastAsiaTheme="minorEastAsia"/>
          <w:sz w:val="24"/>
          <w:szCs w:val="24"/>
        </w:rPr>
        <w:t>Would like to get</w:t>
      </w:r>
      <w:r w:rsidR="004E39F8">
        <w:rPr>
          <w:rFonts w:eastAsiaTheme="minorEastAsia"/>
          <w:sz w:val="24"/>
          <w:szCs w:val="24"/>
        </w:rPr>
        <w:t xml:space="preserve"> a few</w:t>
      </w:r>
      <w:r>
        <w:rPr>
          <w:rFonts w:eastAsiaTheme="minorEastAsia"/>
          <w:sz w:val="24"/>
          <w:szCs w:val="24"/>
        </w:rPr>
        <w:t xml:space="preserve"> more nominations. </w:t>
      </w:r>
      <w:r w:rsidR="007F163B">
        <w:rPr>
          <w:rFonts w:eastAsiaTheme="minorEastAsia"/>
          <w:sz w:val="24"/>
          <w:szCs w:val="24"/>
        </w:rPr>
        <w:t xml:space="preserve">Will vote at the next meeting. </w:t>
      </w:r>
    </w:p>
    <w:p w14:paraId="64DDCCDE" w14:textId="77777777" w:rsidR="00A66A00" w:rsidRDefault="00A66A00" w:rsidP="00A66A00">
      <w:pPr>
        <w:pStyle w:val="ListParagraph"/>
        <w:spacing w:line="360" w:lineRule="auto"/>
        <w:rPr>
          <w:rFonts w:eastAsiaTheme="minorEastAsia"/>
          <w:sz w:val="24"/>
          <w:szCs w:val="24"/>
        </w:rPr>
      </w:pPr>
    </w:p>
    <w:p w14:paraId="79A62B6B" w14:textId="2F7D223F" w:rsidR="00AB1776" w:rsidRPr="004E39F8" w:rsidRDefault="007B6D39" w:rsidP="004E39F8">
      <w:pPr>
        <w:pStyle w:val="ListParagraph"/>
        <w:numPr>
          <w:ilvl w:val="0"/>
          <w:numId w:val="44"/>
        </w:numPr>
        <w:spacing w:line="360" w:lineRule="auto"/>
        <w:rPr>
          <w:rFonts w:ascii="Calibri" w:eastAsia="Calibri" w:hAnsi="Calibri" w:cs="Calibri"/>
          <w:sz w:val="24"/>
          <w:szCs w:val="24"/>
        </w:rPr>
      </w:pPr>
      <w:r w:rsidRPr="004E39F8">
        <w:rPr>
          <w:sz w:val="24"/>
          <w:szCs w:val="24"/>
        </w:rPr>
        <w:t>Advising Updates</w:t>
      </w:r>
      <w:r w:rsidR="004E39F8" w:rsidRPr="004E39F8">
        <w:rPr>
          <w:sz w:val="24"/>
          <w:szCs w:val="24"/>
        </w:rPr>
        <w:t>:</w:t>
      </w:r>
    </w:p>
    <w:p w14:paraId="3C7F9C86" w14:textId="4DF66940" w:rsidR="00A66A00" w:rsidRDefault="007F163B" w:rsidP="004E39F8">
      <w:pPr>
        <w:pStyle w:val="ListParagraph"/>
        <w:numPr>
          <w:ilvl w:val="0"/>
          <w:numId w:val="45"/>
        </w:numPr>
        <w:spacing w:line="360" w:lineRule="auto"/>
        <w:rPr>
          <w:rFonts w:ascii="Calibri" w:eastAsia="Calibri" w:hAnsi="Calibri" w:cs="Calibri"/>
          <w:sz w:val="24"/>
          <w:szCs w:val="24"/>
        </w:rPr>
      </w:pPr>
      <w:r>
        <w:rPr>
          <w:rFonts w:ascii="Calibri" w:eastAsia="Calibri" w:hAnsi="Calibri" w:cs="Calibri"/>
          <w:sz w:val="24"/>
          <w:szCs w:val="24"/>
        </w:rPr>
        <w:t>ALP- training day is June 6</w:t>
      </w:r>
      <w:r w:rsidRPr="007F163B">
        <w:rPr>
          <w:rFonts w:ascii="Calibri" w:eastAsia="Calibri" w:hAnsi="Calibri" w:cs="Calibri"/>
          <w:sz w:val="24"/>
          <w:szCs w:val="24"/>
          <w:vertAlign w:val="superscript"/>
        </w:rPr>
        <w:t>th</w:t>
      </w:r>
      <w:r>
        <w:rPr>
          <w:rFonts w:ascii="Calibri" w:eastAsia="Calibri" w:hAnsi="Calibri" w:cs="Calibri"/>
          <w:sz w:val="24"/>
          <w:szCs w:val="24"/>
        </w:rPr>
        <w:t xml:space="preserve"> for New </w:t>
      </w:r>
      <w:proofErr w:type="spellStart"/>
      <w:r>
        <w:rPr>
          <w:rFonts w:ascii="Calibri" w:eastAsia="Calibri" w:hAnsi="Calibri" w:cs="Calibri"/>
          <w:sz w:val="24"/>
          <w:szCs w:val="24"/>
        </w:rPr>
        <w:t>Coug</w:t>
      </w:r>
      <w:proofErr w:type="spellEnd"/>
      <w:r>
        <w:rPr>
          <w:rFonts w:ascii="Calibri" w:eastAsia="Calibri" w:hAnsi="Calibri" w:cs="Calibri"/>
          <w:sz w:val="24"/>
          <w:szCs w:val="24"/>
        </w:rPr>
        <w:t xml:space="preserve"> Orientation training for advisors.  </w:t>
      </w:r>
    </w:p>
    <w:p w14:paraId="23ABF60C" w14:textId="54CEF3D7" w:rsidR="008850BC" w:rsidRPr="004E39F8" w:rsidRDefault="007F163B" w:rsidP="004E39F8">
      <w:pPr>
        <w:pStyle w:val="ListParagraph"/>
        <w:numPr>
          <w:ilvl w:val="0"/>
          <w:numId w:val="45"/>
        </w:numPr>
        <w:spacing w:line="360" w:lineRule="auto"/>
        <w:rPr>
          <w:rFonts w:ascii="Calibri" w:eastAsia="Calibri" w:hAnsi="Calibri" w:cs="Calibri"/>
          <w:sz w:val="24"/>
          <w:szCs w:val="24"/>
        </w:rPr>
      </w:pPr>
      <w:r w:rsidRPr="004E39F8">
        <w:rPr>
          <w:rFonts w:ascii="Calibri" w:eastAsia="Calibri" w:hAnsi="Calibri" w:cs="Calibri"/>
          <w:sz w:val="24"/>
          <w:szCs w:val="24"/>
        </w:rPr>
        <w:t>T</w:t>
      </w:r>
      <w:r w:rsidR="004E39F8">
        <w:rPr>
          <w:rFonts w:ascii="Calibri" w:eastAsia="Calibri" w:hAnsi="Calibri" w:cs="Calibri"/>
          <w:sz w:val="24"/>
          <w:szCs w:val="24"/>
        </w:rPr>
        <w:t xml:space="preserve">ransfer </w:t>
      </w:r>
      <w:r w:rsidRPr="004E39F8">
        <w:rPr>
          <w:rFonts w:ascii="Calibri" w:eastAsia="Calibri" w:hAnsi="Calibri" w:cs="Calibri"/>
          <w:sz w:val="24"/>
          <w:szCs w:val="24"/>
        </w:rPr>
        <w:t>C</w:t>
      </w:r>
      <w:r w:rsidR="004E39F8">
        <w:rPr>
          <w:rFonts w:ascii="Calibri" w:eastAsia="Calibri" w:hAnsi="Calibri" w:cs="Calibri"/>
          <w:sz w:val="24"/>
          <w:szCs w:val="24"/>
        </w:rPr>
        <w:t>enter</w:t>
      </w:r>
      <w:r w:rsidRPr="004E39F8">
        <w:rPr>
          <w:rFonts w:ascii="Calibri" w:eastAsia="Calibri" w:hAnsi="Calibri" w:cs="Calibri"/>
          <w:sz w:val="24"/>
          <w:szCs w:val="24"/>
        </w:rPr>
        <w:t>- one on one meetings for transfer students</w:t>
      </w:r>
      <w:r w:rsidR="004E39F8">
        <w:rPr>
          <w:rFonts w:ascii="Calibri" w:eastAsia="Calibri" w:hAnsi="Calibri" w:cs="Calibri"/>
          <w:sz w:val="24"/>
          <w:szCs w:val="24"/>
        </w:rPr>
        <w:t xml:space="preserve"> are</w:t>
      </w:r>
      <w:r w:rsidRPr="004E39F8">
        <w:rPr>
          <w:rFonts w:ascii="Calibri" w:eastAsia="Calibri" w:hAnsi="Calibri" w:cs="Calibri"/>
          <w:sz w:val="24"/>
          <w:szCs w:val="24"/>
        </w:rPr>
        <w:t xml:space="preserve"> booked solid. Going to have some recruitment evets coming up. More to come. </w:t>
      </w:r>
    </w:p>
    <w:p w14:paraId="16D90D52" w14:textId="2167CBDE" w:rsidR="008850BC" w:rsidRPr="004E39F8" w:rsidRDefault="007F163B" w:rsidP="004E39F8">
      <w:pPr>
        <w:pStyle w:val="ListParagraph"/>
        <w:numPr>
          <w:ilvl w:val="0"/>
          <w:numId w:val="45"/>
        </w:numPr>
        <w:spacing w:line="360" w:lineRule="auto"/>
        <w:rPr>
          <w:rFonts w:ascii="Calibri" w:eastAsia="Calibri" w:hAnsi="Calibri" w:cs="Calibri"/>
          <w:sz w:val="24"/>
          <w:szCs w:val="24"/>
        </w:rPr>
      </w:pPr>
      <w:r>
        <w:rPr>
          <w:rFonts w:ascii="Calibri" w:eastAsia="Calibri" w:hAnsi="Calibri" w:cs="Calibri"/>
          <w:sz w:val="24"/>
          <w:szCs w:val="24"/>
        </w:rPr>
        <w:t xml:space="preserve">OAE- financial literacy month this month-many activities for staff and students. </w:t>
      </w:r>
      <w:r w:rsidRPr="007F163B">
        <w:rPr>
          <w:rFonts w:ascii="Calibri" w:eastAsia="Calibri" w:hAnsi="Calibri" w:cs="Calibri"/>
          <w:sz w:val="24"/>
          <w:szCs w:val="24"/>
        </w:rPr>
        <w:t xml:space="preserve">Financial Literacy Month webpage: </w:t>
      </w:r>
      <w:hyperlink r:id="rId10" w:history="1">
        <w:r w:rsidRPr="006615EB">
          <w:rPr>
            <w:rStyle w:val="Hyperlink"/>
            <w:rFonts w:ascii="Calibri" w:eastAsia="Calibri" w:hAnsi="Calibri" w:cs="Calibri"/>
            <w:sz w:val="24"/>
            <w:szCs w:val="24"/>
          </w:rPr>
          <w:t>https://cmm.wsu.edu/financial-literacy-month/</w:t>
        </w:r>
      </w:hyperlink>
      <w:r>
        <w:rPr>
          <w:rFonts w:ascii="Calibri" w:eastAsia="Calibri" w:hAnsi="Calibri" w:cs="Calibri"/>
          <w:sz w:val="24"/>
          <w:szCs w:val="24"/>
        </w:rPr>
        <w:t xml:space="preserve"> </w:t>
      </w:r>
    </w:p>
    <w:p w14:paraId="0EFE8F5D" w14:textId="31568662" w:rsidR="008850BC" w:rsidRPr="004E39F8" w:rsidRDefault="007F163B" w:rsidP="004E39F8">
      <w:pPr>
        <w:pStyle w:val="ListParagraph"/>
        <w:numPr>
          <w:ilvl w:val="0"/>
          <w:numId w:val="45"/>
        </w:numPr>
        <w:spacing w:line="360" w:lineRule="auto"/>
        <w:rPr>
          <w:rFonts w:ascii="Calibri" w:eastAsia="Calibri" w:hAnsi="Calibri" w:cs="Calibri"/>
          <w:sz w:val="24"/>
          <w:szCs w:val="24"/>
        </w:rPr>
      </w:pPr>
      <w:r>
        <w:rPr>
          <w:rFonts w:ascii="Calibri" w:eastAsia="Calibri" w:hAnsi="Calibri" w:cs="Calibri"/>
          <w:sz w:val="24"/>
          <w:szCs w:val="24"/>
        </w:rPr>
        <w:t xml:space="preserve">International Programs- </w:t>
      </w:r>
      <w:r w:rsidR="008850BC">
        <w:rPr>
          <w:rFonts w:ascii="Calibri" w:eastAsia="Calibri" w:hAnsi="Calibri" w:cs="Calibri"/>
          <w:sz w:val="24"/>
          <w:szCs w:val="24"/>
        </w:rPr>
        <w:t xml:space="preserve">International Student Support Services (ISSS) is hosting open advising for international students M-F 1-3 pm in Bryan 206 or via Zoom.  International Admissions predicts a 2018 level enrollment increase for Fall 2022 registration. </w:t>
      </w:r>
    </w:p>
    <w:p w14:paraId="4FFCA7C7" w14:textId="20A8BC7F" w:rsidR="008850BC" w:rsidRPr="004E39F8" w:rsidRDefault="008850BC" w:rsidP="004E39F8">
      <w:pPr>
        <w:pStyle w:val="ListParagraph"/>
        <w:numPr>
          <w:ilvl w:val="0"/>
          <w:numId w:val="45"/>
        </w:numPr>
        <w:spacing w:line="360" w:lineRule="auto"/>
        <w:rPr>
          <w:rFonts w:ascii="Calibri" w:eastAsia="Calibri" w:hAnsi="Calibri" w:cs="Calibri"/>
          <w:sz w:val="24"/>
          <w:szCs w:val="24"/>
        </w:rPr>
      </w:pPr>
      <w:r>
        <w:rPr>
          <w:rFonts w:ascii="Calibri" w:eastAsia="Calibri" w:hAnsi="Calibri" w:cs="Calibri"/>
          <w:sz w:val="24"/>
          <w:szCs w:val="24"/>
        </w:rPr>
        <w:t xml:space="preserve">ASCC-Former Student Returning application is now open! </w:t>
      </w:r>
    </w:p>
    <w:p w14:paraId="684EF942" w14:textId="2ABD5110" w:rsidR="008850BC" w:rsidRDefault="008850BC" w:rsidP="004E39F8">
      <w:pPr>
        <w:pStyle w:val="ListParagraph"/>
        <w:numPr>
          <w:ilvl w:val="0"/>
          <w:numId w:val="45"/>
        </w:numPr>
        <w:spacing w:line="360" w:lineRule="auto"/>
        <w:rPr>
          <w:rFonts w:ascii="Calibri" w:eastAsia="Calibri" w:hAnsi="Calibri" w:cs="Calibri"/>
          <w:sz w:val="24"/>
          <w:szCs w:val="24"/>
        </w:rPr>
      </w:pPr>
      <w:r>
        <w:rPr>
          <w:rFonts w:ascii="Calibri" w:eastAsia="Calibri" w:hAnsi="Calibri" w:cs="Calibri"/>
          <w:sz w:val="24"/>
          <w:szCs w:val="24"/>
        </w:rPr>
        <w:t>CCOB-expanded the drop in available for the next 2 weeks. 2 open positions currently.</w:t>
      </w:r>
    </w:p>
    <w:p w14:paraId="3BDBAF80" w14:textId="77777777" w:rsidR="008850BC" w:rsidRPr="00AB1776" w:rsidRDefault="008850BC" w:rsidP="00A66A00">
      <w:pPr>
        <w:pStyle w:val="ListParagraph"/>
        <w:spacing w:line="360" w:lineRule="auto"/>
        <w:rPr>
          <w:rFonts w:ascii="Calibri" w:eastAsia="Calibri" w:hAnsi="Calibri" w:cs="Calibri"/>
          <w:sz w:val="24"/>
          <w:szCs w:val="24"/>
        </w:rPr>
      </w:pPr>
    </w:p>
    <w:p w14:paraId="16170F42" w14:textId="240B5FF0" w:rsidR="006D22E2" w:rsidRPr="004E39F8" w:rsidRDefault="0084354D" w:rsidP="004E39F8">
      <w:pPr>
        <w:pStyle w:val="ListParagraph"/>
        <w:numPr>
          <w:ilvl w:val="0"/>
          <w:numId w:val="44"/>
        </w:numPr>
        <w:spacing w:line="360" w:lineRule="auto"/>
        <w:rPr>
          <w:rFonts w:ascii="Calibri" w:eastAsia="Calibri" w:hAnsi="Calibri" w:cs="Calibri"/>
          <w:sz w:val="24"/>
          <w:szCs w:val="24"/>
        </w:rPr>
      </w:pPr>
      <w:r w:rsidRPr="004E39F8">
        <w:rPr>
          <w:sz w:val="24"/>
          <w:szCs w:val="24"/>
        </w:rPr>
        <w:lastRenderedPageBreak/>
        <w:t>Next meeting dates</w:t>
      </w:r>
      <w:r w:rsidR="00362D94" w:rsidRPr="004E39F8">
        <w:rPr>
          <w:sz w:val="24"/>
          <w:szCs w:val="24"/>
        </w:rPr>
        <w:t xml:space="preserve"> (</w:t>
      </w:r>
      <w:r w:rsidR="00666692" w:rsidRPr="004E39F8">
        <w:rPr>
          <w:sz w:val="24"/>
          <w:szCs w:val="24"/>
        </w:rPr>
        <w:t>in CUE 518</w:t>
      </w:r>
      <w:r w:rsidR="00362D94" w:rsidRPr="004E39F8">
        <w:rPr>
          <w:sz w:val="24"/>
          <w:szCs w:val="24"/>
        </w:rPr>
        <w:t xml:space="preserve"> and via Zoom)</w:t>
      </w:r>
      <w:r w:rsidRPr="004E39F8">
        <w:rPr>
          <w:sz w:val="24"/>
          <w:szCs w:val="24"/>
        </w:rPr>
        <w:t xml:space="preserve">- </w:t>
      </w:r>
      <w:r w:rsidR="00666692" w:rsidRPr="004E39F8">
        <w:rPr>
          <w:sz w:val="24"/>
          <w:szCs w:val="24"/>
        </w:rPr>
        <w:t>May 1</w:t>
      </w:r>
      <w:r w:rsidR="006B583E" w:rsidRPr="004E39F8">
        <w:rPr>
          <w:sz w:val="24"/>
          <w:szCs w:val="24"/>
        </w:rPr>
        <w:t>7</w:t>
      </w:r>
      <w:r w:rsidR="00017F0A" w:rsidRPr="004E39F8">
        <w:rPr>
          <w:sz w:val="24"/>
          <w:szCs w:val="24"/>
          <w:vertAlign w:val="superscript"/>
        </w:rPr>
        <w:t xml:space="preserve">th </w:t>
      </w:r>
      <w:r w:rsidR="00017F0A" w:rsidRPr="004E39F8">
        <w:rPr>
          <w:rFonts w:ascii="Calibri" w:eastAsia="Calibri" w:hAnsi="Calibri" w:cs="Calibri"/>
          <w:sz w:val="24"/>
          <w:szCs w:val="24"/>
        </w:rPr>
        <w:t>(changed to Tuesday because of La Bienvenida academic advising on Monday)</w:t>
      </w:r>
    </w:p>
    <w:p w14:paraId="1421E006" w14:textId="77777777" w:rsidR="00362D94" w:rsidRPr="00AB1776" w:rsidRDefault="00362D94" w:rsidP="00362D94">
      <w:pPr>
        <w:pStyle w:val="ListParagraph"/>
        <w:spacing w:line="360" w:lineRule="auto"/>
        <w:rPr>
          <w:rFonts w:ascii="Calibri" w:eastAsia="Calibri" w:hAnsi="Calibri" w:cs="Calibri"/>
          <w:sz w:val="24"/>
          <w:szCs w:val="24"/>
        </w:rPr>
      </w:pPr>
    </w:p>
    <w:sectPr w:rsidR="00362D94" w:rsidRPr="00AB17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E563" w14:textId="77777777" w:rsidR="006F10AB" w:rsidRDefault="006F10AB" w:rsidP="007F2F05">
      <w:r>
        <w:separator/>
      </w:r>
    </w:p>
  </w:endnote>
  <w:endnote w:type="continuationSeparator" w:id="0">
    <w:p w14:paraId="1D04BD84" w14:textId="77777777" w:rsidR="006F10AB" w:rsidRDefault="006F10AB" w:rsidP="007F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F957" w14:textId="77777777" w:rsidR="006F10AB" w:rsidRDefault="006F10AB" w:rsidP="007F2F05">
      <w:r>
        <w:separator/>
      </w:r>
    </w:p>
  </w:footnote>
  <w:footnote w:type="continuationSeparator" w:id="0">
    <w:p w14:paraId="3D82F3C7" w14:textId="77777777" w:rsidR="006F10AB" w:rsidRDefault="006F10AB" w:rsidP="007F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9433" w14:textId="77777777" w:rsidR="007F2F05" w:rsidRDefault="007F2F05" w:rsidP="007F2F05">
    <w:pPr>
      <w:pStyle w:val="Header"/>
    </w:pPr>
    <w:r>
      <w:t>Advising Consultant Group</w:t>
    </w:r>
  </w:p>
  <w:p w14:paraId="644025F1" w14:textId="0BFC7A60" w:rsidR="007F2F05" w:rsidRDefault="007F2F05">
    <w:pPr>
      <w:pStyle w:val="Header"/>
    </w:pPr>
    <w:r>
      <w:t>4/11/22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A0AA1C"/>
    <w:lvl w:ilvl="0" w:tplc="0862FD06">
      <w:start w:val="1"/>
      <w:numFmt w:val="decimal"/>
      <w:lvlText w:val="%1."/>
      <w:lvlJc w:val="left"/>
      <w:pPr>
        <w:tabs>
          <w:tab w:val="num" w:pos="1440"/>
        </w:tabs>
        <w:ind w:left="1440" w:hanging="360"/>
      </w:pPr>
    </w:lvl>
    <w:lvl w:ilvl="1" w:tplc="7B5C0324">
      <w:numFmt w:val="decimal"/>
      <w:lvlText w:val=""/>
      <w:lvlJc w:val="left"/>
    </w:lvl>
    <w:lvl w:ilvl="2" w:tplc="BD0C00DA">
      <w:numFmt w:val="decimal"/>
      <w:lvlText w:val=""/>
      <w:lvlJc w:val="left"/>
    </w:lvl>
    <w:lvl w:ilvl="3" w:tplc="0464CBF8">
      <w:numFmt w:val="decimal"/>
      <w:lvlText w:val=""/>
      <w:lvlJc w:val="left"/>
    </w:lvl>
    <w:lvl w:ilvl="4" w:tplc="603413D8">
      <w:numFmt w:val="decimal"/>
      <w:lvlText w:val=""/>
      <w:lvlJc w:val="left"/>
    </w:lvl>
    <w:lvl w:ilvl="5" w:tplc="B016DFA2">
      <w:numFmt w:val="decimal"/>
      <w:lvlText w:val=""/>
      <w:lvlJc w:val="left"/>
    </w:lvl>
    <w:lvl w:ilvl="6" w:tplc="D6E009FA">
      <w:numFmt w:val="decimal"/>
      <w:lvlText w:val=""/>
      <w:lvlJc w:val="left"/>
    </w:lvl>
    <w:lvl w:ilvl="7" w:tplc="F84E7854">
      <w:numFmt w:val="decimal"/>
      <w:lvlText w:val=""/>
      <w:lvlJc w:val="left"/>
    </w:lvl>
    <w:lvl w:ilvl="8" w:tplc="C32C2250">
      <w:numFmt w:val="decimal"/>
      <w:lvlText w:val=""/>
      <w:lvlJc w:val="left"/>
    </w:lvl>
  </w:abstractNum>
  <w:abstractNum w:abstractNumId="2" w15:restartNumberingAfterBreak="0">
    <w:nsid w:val="FFFFFF7E"/>
    <w:multiLevelType w:val="hybridMultilevel"/>
    <w:tmpl w:val="C6928A44"/>
    <w:lvl w:ilvl="0" w:tplc="774C41BE">
      <w:start w:val="1"/>
      <w:numFmt w:val="decimal"/>
      <w:lvlText w:val="%1."/>
      <w:lvlJc w:val="left"/>
      <w:pPr>
        <w:tabs>
          <w:tab w:val="num" w:pos="1080"/>
        </w:tabs>
        <w:ind w:left="1080" w:hanging="360"/>
      </w:pPr>
    </w:lvl>
    <w:lvl w:ilvl="1" w:tplc="7738111C">
      <w:numFmt w:val="decimal"/>
      <w:lvlText w:val=""/>
      <w:lvlJc w:val="left"/>
    </w:lvl>
    <w:lvl w:ilvl="2" w:tplc="DCA67218">
      <w:numFmt w:val="decimal"/>
      <w:lvlText w:val=""/>
      <w:lvlJc w:val="left"/>
    </w:lvl>
    <w:lvl w:ilvl="3" w:tplc="A4C47490">
      <w:numFmt w:val="decimal"/>
      <w:lvlText w:val=""/>
      <w:lvlJc w:val="left"/>
    </w:lvl>
    <w:lvl w:ilvl="4" w:tplc="5568F28A">
      <w:numFmt w:val="decimal"/>
      <w:lvlText w:val=""/>
      <w:lvlJc w:val="left"/>
    </w:lvl>
    <w:lvl w:ilvl="5" w:tplc="4146978C">
      <w:numFmt w:val="decimal"/>
      <w:lvlText w:val=""/>
      <w:lvlJc w:val="left"/>
    </w:lvl>
    <w:lvl w:ilvl="6" w:tplc="44501130">
      <w:numFmt w:val="decimal"/>
      <w:lvlText w:val=""/>
      <w:lvlJc w:val="left"/>
    </w:lvl>
    <w:lvl w:ilvl="7" w:tplc="A2FAF306">
      <w:numFmt w:val="decimal"/>
      <w:lvlText w:val=""/>
      <w:lvlJc w:val="left"/>
    </w:lvl>
    <w:lvl w:ilvl="8" w:tplc="CFF47242">
      <w:numFmt w:val="decimal"/>
      <w:lvlText w:val=""/>
      <w:lvlJc w:val="left"/>
    </w:lvl>
  </w:abstractNum>
  <w:abstractNum w:abstractNumId="3" w15:restartNumberingAfterBreak="0">
    <w:nsid w:val="FFFFFF7F"/>
    <w:multiLevelType w:val="hybridMultilevel"/>
    <w:tmpl w:val="75ACADB0"/>
    <w:lvl w:ilvl="0" w:tplc="82E635A0">
      <w:start w:val="1"/>
      <w:numFmt w:val="decimal"/>
      <w:lvlText w:val="%1."/>
      <w:lvlJc w:val="left"/>
      <w:pPr>
        <w:tabs>
          <w:tab w:val="num" w:pos="720"/>
        </w:tabs>
        <w:ind w:left="720" w:hanging="360"/>
      </w:pPr>
    </w:lvl>
    <w:lvl w:ilvl="1" w:tplc="94980522">
      <w:numFmt w:val="decimal"/>
      <w:lvlText w:val=""/>
      <w:lvlJc w:val="left"/>
    </w:lvl>
    <w:lvl w:ilvl="2" w:tplc="4FE6B79E">
      <w:numFmt w:val="decimal"/>
      <w:lvlText w:val=""/>
      <w:lvlJc w:val="left"/>
    </w:lvl>
    <w:lvl w:ilvl="3" w:tplc="DBE47C2A">
      <w:numFmt w:val="decimal"/>
      <w:lvlText w:val=""/>
      <w:lvlJc w:val="left"/>
    </w:lvl>
    <w:lvl w:ilvl="4" w:tplc="FF26EF90">
      <w:numFmt w:val="decimal"/>
      <w:lvlText w:val=""/>
      <w:lvlJc w:val="left"/>
    </w:lvl>
    <w:lvl w:ilvl="5" w:tplc="FB84984A">
      <w:numFmt w:val="decimal"/>
      <w:lvlText w:val=""/>
      <w:lvlJc w:val="left"/>
    </w:lvl>
    <w:lvl w:ilvl="6" w:tplc="D862E20E">
      <w:numFmt w:val="decimal"/>
      <w:lvlText w:val=""/>
      <w:lvlJc w:val="left"/>
    </w:lvl>
    <w:lvl w:ilvl="7" w:tplc="C04A8ED0">
      <w:numFmt w:val="decimal"/>
      <w:lvlText w:val=""/>
      <w:lvlJc w:val="left"/>
    </w:lvl>
    <w:lvl w:ilvl="8" w:tplc="2374787C">
      <w:numFmt w:val="decimal"/>
      <w:lvlText w:val=""/>
      <w:lvlJc w:val="left"/>
    </w:lvl>
  </w:abstractNum>
  <w:abstractNum w:abstractNumId="4" w15:restartNumberingAfterBreak="0">
    <w:nsid w:val="FFFFFF80"/>
    <w:multiLevelType w:val="hybridMultilevel"/>
    <w:tmpl w:val="217AC734"/>
    <w:lvl w:ilvl="0" w:tplc="52DAC7D2">
      <w:start w:val="1"/>
      <w:numFmt w:val="bullet"/>
      <w:lvlText w:val=""/>
      <w:lvlJc w:val="left"/>
      <w:pPr>
        <w:tabs>
          <w:tab w:val="num" w:pos="1800"/>
        </w:tabs>
        <w:ind w:left="1800" w:hanging="360"/>
      </w:pPr>
      <w:rPr>
        <w:rFonts w:ascii="Symbol" w:hAnsi="Symbol" w:hint="default"/>
      </w:rPr>
    </w:lvl>
    <w:lvl w:ilvl="1" w:tplc="6218C0EE">
      <w:numFmt w:val="decimal"/>
      <w:lvlText w:val=""/>
      <w:lvlJc w:val="left"/>
    </w:lvl>
    <w:lvl w:ilvl="2" w:tplc="EAB49E68">
      <w:numFmt w:val="decimal"/>
      <w:lvlText w:val=""/>
      <w:lvlJc w:val="left"/>
    </w:lvl>
    <w:lvl w:ilvl="3" w:tplc="98D82856">
      <w:numFmt w:val="decimal"/>
      <w:lvlText w:val=""/>
      <w:lvlJc w:val="left"/>
    </w:lvl>
    <w:lvl w:ilvl="4" w:tplc="FA0AE3E8">
      <w:numFmt w:val="decimal"/>
      <w:lvlText w:val=""/>
      <w:lvlJc w:val="left"/>
    </w:lvl>
    <w:lvl w:ilvl="5" w:tplc="E96696DC">
      <w:numFmt w:val="decimal"/>
      <w:lvlText w:val=""/>
      <w:lvlJc w:val="left"/>
    </w:lvl>
    <w:lvl w:ilvl="6" w:tplc="0F326618">
      <w:numFmt w:val="decimal"/>
      <w:lvlText w:val=""/>
      <w:lvlJc w:val="left"/>
    </w:lvl>
    <w:lvl w:ilvl="7" w:tplc="FCA6F44A">
      <w:numFmt w:val="decimal"/>
      <w:lvlText w:val=""/>
      <w:lvlJc w:val="left"/>
    </w:lvl>
    <w:lvl w:ilvl="8" w:tplc="7C4A8E78">
      <w:numFmt w:val="decimal"/>
      <w:lvlText w:val=""/>
      <w:lvlJc w:val="left"/>
    </w:lvl>
  </w:abstractNum>
  <w:abstractNum w:abstractNumId="5" w15:restartNumberingAfterBreak="0">
    <w:nsid w:val="FFFFFF81"/>
    <w:multiLevelType w:val="hybridMultilevel"/>
    <w:tmpl w:val="AD4E1D30"/>
    <w:lvl w:ilvl="0" w:tplc="6D26BBC6">
      <w:start w:val="1"/>
      <w:numFmt w:val="bullet"/>
      <w:lvlText w:val=""/>
      <w:lvlJc w:val="left"/>
      <w:pPr>
        <w:tabs>
          <w:tab w:val="num" w:pos="1440"/>
        </w:tabs>
        <w:ind w:left="1440" w:hanging="360"/>
      </w:pPr>
      <w:rPr>
        <w:rFonts w:ascii="Symbol" w:hAnsi="Symbol" w:hint="default"/>
      </w:rPr>
    </w:lvl>
    <w:lvl w:ilvl="1" w:tplc="2EF2433A">
      <w:numFmt w:val="decimal"/>
      <w:lvlText w:val=""/>
      <w:lvlJc w:val="left"/>
    </w:lvl>
    <w:lvl w:ilvl="2" w:tplc="9D5EAB76">
      <w:numFmt w:val="decimal"/>
      <w:lvlText w:val=""/>
      <w:lvlJc w:val="left"/>
    </w:lvl>
    <w:lvl w:ilvl="3" w:tplc="70F04ADA">
      <w:numFmt w:val="decimal"/>
      <w:lvlText w:val=""/>
      <w:lvlJc w:val="left"/>
    </w:lvl>
    <w:lvl w:ilvl="4" w:tplc="FA2E57D2">
      <w:numFmt w:val="decimal"/>
      <w:lvlText w:val=""/>
      <w:lvlJc w:val="left"/>
    </w:lvl>
    <w:lvl w:ilvl="5" w:tplc="768AFCE8">
      <w:numFmt w:val="decimal"/>
      <w:lvlText w:val=""/>
      <w:lvlJc w:val="left"/>
    </w:lvl>
    <w:lvl w:ilvl="6" w:tplc="0DDC3116">
      <w:numFmt w:val="decimal"/>
      <w:lvlText w:val=""/>
      <w:lvlJc w:val="left"/>
    </w:lvl>
    <w:lvl w:ilvl="7" w:tplc="5F606D5E">
      <w:numFmt w:val="decimal"/>
      <w:lvlText w:val=""/>
      <w:lvlJc w:val="left"/>
    </w:lvl>
    <w:lvl w:ilvl="8" w:tplc="199E4668">
      <w:numFmt w:val="decimal"/>
      <w:lvlText w:val=""/>
      <w:lvlJc w:val="left"/>
    </w:lvl>
  </w:abstractNum>
  <w:abstractNum w:abstractNumId="6" w15:restartNumberingAfterBreak="0">
    <w:nsid w:val="FFFFFF82"/>
    <w:multiLevelType w:val="hybridMultilevel"/>
    <w:tmpl w:val="680C027C"/>
    <w:lvl w:ilvl="0" w:tplc="2A487C50">
      <w:start w:val="1"/>
      <w:numFmt w:val="bullet"/>
      <w:lvlText w:val=""/>
      <w:lvlJc w:val="left"/>
      <w:pPr>
        <w:tabs>
          <w:tab w:val="num" w:pos="1080"/>
        </w:tabs>
        <w:ind w:left="1080" w:hanging="360"/>
      </w:pPr>
      <w:rPr>
        <w:rFonts w:ascii="Symbol" w:hAnsi="Symbol" w:hint="default"/>
      </w:rPr>
    </w:lvl>
    <w:lvl w:ilvl="1" w:tplc="766449E8">
      <w:numFmt w:val="decimal"/>
      <w:lvlText w:val=""/>
      <w:lvlJc w:val="left"/>
    </w:lvl>
    <w:lvl w:ilvl="2" w:tplc="D65E7DF8">
      <w:numFmt w:val="decimal"/>
      <w:lvlText w:val=""/>
      <w:lvlJc w:val="left"/>
    </w:lvl>
    <w:lvl w:ilvl="3" w:tplc="34D06BFC">
      <w:numFmt w:val="decimal"/>
      <w:lvlText w:val=""/>
      <w:lvlJc w:val="left"/>
    </w:lvl>
    <w:lvl w:ilvl="4" w:tplc="4538FB1A">
      <w:numFmt w:val="decimal"/>
      <w:lvlText w:val=""/>
      <w:lvlJc w:val="left"/>
    </w:lvl>
    <w:lvl w:ilvl="5" w:tplc="CA326C08">
      <w:numFmt w:val="decimal"/>
      <w:lvlText w:val=""/>
      <w:lvlJc w:val="left"/>
    </w:lvl>
    <w:lvl w:ilvl="6" w:tplc="1020F648">
      <w:numFmt w:val="decimal"/>
      <w:lvlText w:val=""/>
      <w:lvlJc w:val="left"/>
    </w:lvl>
    <w:lvl w:ilvl="7" w:tplc="D4AE9B50">
      <w:numFmt w:val="decimal"/>
      <w:lvlText w:val=""/>
      <w:lvlJc w:val="left"/>
    </w:lvl>
    <w:lvl w:ilvl="8" w:tplc="C31EF0D4">
      <w:numFmt w:val="decimal"/>
      <w:lvlText w:val=""/>
      <w:lvlJc w:val="left"/>
    </w:lvl>
  </w:abstractNum>
  <w:abstractNum w:abstractNumId="7" w15:restartNumberingAfterBreak="0">
    <w:nsid w:val="FFFFFF83"/>
    <w:multiLevelType w:val="hybridMultilevel"/>
    <w:tmpl w:val="4F5E5D9A"/>
    <w:lvl w:ilvl="0" w:tplc="DE0AA430">
      <w:start w:val="1"/>
      <w:numFmt w:val="bullet"/>
      <w:lvlText w:val=""/>
      <w:lvlJc w:val="left"/>
      <w:pPr>
        <w:tabs>
          <w:tab w:val="num" w:pos="720"/>
        </w:tabs>
        <w:ind w:left="720" w:hanging="360"/>
      </w:pPr>
      <w:rPr>
        <w:rFonts w:ascii="Symbol" w:hAnsi="Symbol" w:hint="default"/>
      </w:rPr>
    </w:lvl>
    <w:lvl w:ilvl="1" w:tplc="4A9A8868">
      <w:numFmt w:val="decimal"/>
      <w:lvlText w:val=""/>
      <w:lvlJc w:val="left"/>
    </w:lvl>
    <w:lvl w:ilvl="2" w:tplc="90E65816">
      <w:numFmt w:val="decimal"/>
      <w:lvlText w:val=""/>
      <w:lvlJc w:val="left"/>
    </w:lvl>
    <w:lvl w:ilvl="3" w:tplc="971EC4DC">
      <w:numFmt w:val="decimal"/>
      <w:lvlText w:val=""/>
      <w:lvlJc w:val="left"/>
    </w:lvl>
    <w:lvl w:ilvl="4" w:tplc="DCD8FE6C">
      <w:numFmt w:val="decimal"/>
      <w:lvlText w:val=""/>
      <w:lvlJc w:val="left"/>
    </w:lvl>
    <w:lvl w:ilvl="5" w:tplc="17742C9A">
      <w:numFmt w:val="decimal"/>
      <w:lvlText w:val=""/>
      <w:lvlJc w:val="left"/>
    </w:lvl>
    <w:lvl w:ilvl="6" w:tplc="81645DB2">
      <w:numFmt w:val="decimal"/>
      <w:lvlText w:val=""/>
      <w:lvlJc w:val="left"/>
    </w:lvl>
    <w:lvl w:ilvl="7" w:tplc="EA6CAEDA">
      <w:numFmt w:val="decimal"/>
      <w:lvlText w:val=""/>
      <w:lvlJc w:val="left"/>
    </w:lvl>
    <w:lvl w:ilvl="8" w:tplc="5C14DF18">
      <w:numFmt w:val="decimal"/>
      <w:lvlText w:val=""/>
      <w:lvlJc w:val="left"/>
    </w:lvl>
  </w:abstractNum>
  <w:abstractNum w:abstractNumId="8" w15:restartNumberingAfterBreak="0">
    <w:nsid w:val="FFFFFF88"/>
    <w:multiLevelType w:val="hybridMultilevel"/>
    <w:tmpl w:val="CA7202F2"/>
    <w:lvl w:ilvl="0" w:tplc="982A113E">
      <w:start w:val="1"/>
      <w:numFmt w:val="decimal"/>
      <w:lvlText w:val="%1."/>
      <w:lvlJc w:val="left"/>
      <w:pPr>
        <w:tabs>
          <w:tab w:val="num" w:pos="360"/>
        </w:tabs>
        <w:ind w:left="360" w:hanging="360"/>
      </w:pPr>
    </w:lvl>
    <w:lvl w:ilvl="1" w:tplc="E2DE0A68">
      <w:numFmt w:val="decimal"/>
      <w:lvlText w:val=""/>
      <w:lvlJc w:val="left"/>
    </w:lvl>
    <w:lvl w:ilvl="2" w:tplc="85825FBA">
      <w:numFmt w:val="decimal"/>
      <w:lvlText w:val=""/>
      <w:lvlJc w:val="left"/>
    </w:lvl>
    <w:lvl w:ilvl="3" w:tplc="C6D8EFE4">
      <w:numFmt w:val="decimal"/>
      <w:lvlText w:val=""/>
      <w:lvlJc w:val="left"/>
    </w:lvl>
    <w:lvl w:ilvl="4" w:tplc="BBCE7D0C">
      <w:numFmt w:val="decimal"/>
      <w:lvlText w:val=""/>
      <w:lvlJc w:val="left"/>
    </w:lvl>
    <w:lvl w:ilvl="5" w:tplc="D52EE3C6">
      <w:numFmt w:val="decimal"/>
      <w:lvlText w:val=""/>
      <w:lvlJc w:val="left"/>
    </w:lvl>
    <w:lvl w:ilvl="6" w:tplc="B76E739C">
      <w:numFmt w:val="decimal"/>
      <w:lvlText w:val=""/>
      <w:lvlJc w:val="left"/>
    </w:lvl>
    <w:lvl w:ilvl="7" w:tplc="936E4C50">
      <w:numFmt w:val="decimal"/>
      <w:lvlText w:val=""/>
      <w:lvlJc w:val="left"/>
    </w:lvl>
    <w:lvl w:ilvl="8" w:tplc="17FA16EE">
      <w:numFmt w:val="decimal"/>
      <w:lvlText w:val=""/>
      <w:lvlJc w:val="left"/>
    </w:lvl>
  </w:abstractNum>
  <w:abstractNum w:abstractNumId="9" w15:restartNumberingAfterBreak="0">
    <w:nsid w:val="FFFFFF89"/>
    <w:multiLevelType w:val="hybridMultilevel"/>
    <w:tmpl w:val="24CE3B88"/>
    <w:lvl w:ilvl="0" w:tplc="1E423958">
      <w:start w:val="1"/>
      <w:numFmt w:val="bullet"/>
      <w:lvlText w:val=""/>
      <w:lvlJc w:val="left"/>
      <w:pPr>
        <w:tabs>
          <w:tab w:val="num" w:pos="360"/>
        </w:tabs>
        <w:ind w:left="360" w:hanging="360"/>
      </w:pPr>
      <w:rPr>
        <w:rFonts w:ascii="Symbol" w:hAnsi="Symbol" w:hint="default"/>
      </w:rPr>
    </w:lvl>
    <w:lvl w:ilvl="1" w:tplc="611CE7C0">
      <w:numFmt w:val="decimal"/>
      <w:lvlText w:val=""/>
      <w:lvlJc w:val="left"/>
    </w:lvl>
    <w:lvl w:ilvl="2" w:tplc="38E4D778">
      <w:numFmt w:val="decimal"/>
      <w:lvlText w:val=""/>
      <w:lvlJc w:val="left"/>
    </w:lvl>
    <w:lvl w:ilvl="3" w:tplc="BFB6212E">
      <w:numFmt w:val="decimal"/>
      <w:lvlText w:val=""/>
      <w:lvlJc w:val="left"/>
    </w:lvl>
    <w:lvl w:ilvl="4" w:tplc="3692F5C4">
      <w:numFmt w:val="decimal"/>
      <w:lvlText w:val=""/>
      <w:lvlJc w:val="left"/>
    </w:lvl>
    <w:lvl w:ilvl="5" w:tplc="E61EC05C">
      <w:numFmt w:val="decimal"/>
      <w:lvlText w:val=""/>
      <w:lvlJc w:val="left"/>
    </w:lvl>
    <w:lvl w:ilvl="6" w:tplc="048A90FA">
      <w:numFmt w:val="decimal"/>
      <w:lvlText w:val=""/>
      <w:lvlJc w:val="left"/>
    </w:lvl>
    <w:lvl w:ilvl="7" w:tplc="67D82074">
      <w:numFmt w:val="decimal"/>
      <w:lvlText w:val=""/>
      <w:lvlJc w:val="left"/>
    </w:lvl>
    <w:lvl w:ilvl="8" w:tplc="4ABC8FC6">
      <w:numFmt w:val="decimal"/>
      <w:lvlText w:val=""/>
      <w:lvlJc w:val="left"/>
    </w:lvl>
  </w:abstractNum>
  <w:abstractNum w:abstractNumId="10" w15:restartNumberingAfterBreak="0">
    <w:nsid w:val="02B515DE"/>
    <w:multiLevelType w:val="multilevel"/>
    <w:tmpl w:val="71C04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hybridMultilevel"/>
    <w:tmpl w:val="0409001D"/>
    <w:lvl w:ilvl="0" w:tplc="E6EA6584">
      <w:start w:val="1"/>
      <w:numFmt w:val="decimal"/>
      <w:lvlText w:val="%1)"/>
      <w:lvlJc w:val="left"/>
      <w:pPr>
        <w:ind w:left="360" w:hanging="360"/>
      </w:pPr>
    </w:lvl>
    <w:lvl w:ilvl="1" w:tplc="D3E4839E">
      <w:start w:val="1"/>
      <w:numFmt w:val="lowerLetter"/>
      <w:lvlText w:val="%2)"/>
      <w:lvlJc w:val="left"/>
      <w:pPr>
        <w:ind w:left="720" w:hanging="360"/>
      </w:pPr>
    </w:lvl>
    <w:lvl w:ilvl="2" w:tplc="B4FEF456">
      <w:start w:val="1"/>
      <w:numFmt w:val="lowerRoman"/>
      <w:lvlText w:val="%3)"/>
      <w:lvlJc w:val="left"/>
      <w:pPr>
        <w:ind w:left="1080" w:hanging="360"/>
      </w:pPr>
    </w:lvl>
    <w:lvl w:ilvl="3" w:tplc="1742BF4C">
      <w:start w:val="1"/>
      <w:numFmt w:val="decimal"/>
      <w:lvlText w:val="(%4)"/>
      <w:lvlJc w:val="left"/>
      <w:pPr>
        <w:ind w:left="1440" w:hanging="360"/>
      </w:pPr>
    </w:lvl>
    <w:lvl w:ilvl="4" w:tplc="469E9DCE">
      <w:start w:val="1"/>
      <w:numFmt w:val="lowerLetter"/>
      <w:lvlText w:val="(%5)"/>
      <w:lvlJc w:val="left"/>
      <w:pPr>
        <w:ind w:left="1800" w:hanging="360"/>
      </w:pPr>
    </w:lvl>
    <w:lvl w:ilvl="5" w:tplc="991C3A52">
      <w:start w:val="1"/>
      <w:numFmt w:val="lowerRoman"/>
      <w:lvlText w:val="(%6)"/>
      <w:lvlJc w:val="left"/>
      <w:pPr>
        <w:ind w:left="2160" w:hanging="360"/>
      </w:pPr>
    </w:lvl>
    <w:lvl w:ilvl="6" w:tplc="BDCCCD16">
      <w:start w:val="1"/>
      <w:numFmt w:val="decimal"/>
      <w:lvlText w:val="%7."/>
      <w:lvlJc w:val="left"/>
      <w:pPr>
        <w:ind w:left="2520" w:hanging="360"/>
      </w:pPr>
    </w:lvl>
    <w:lvl w:ilvl="7" w:tplc="741860FA">
      <w:start w:val="1"/>
      <w:numFmt w:val="lowerLetter"/>
      <w:lvlText w:val="%8."/>
      <w:lvlJc w:val="left"/>
      <w:pPr>
        <w:ind w:left="2880" w:hanging="360"/>
      </w:pPr>
    </w:lvl>
    <w:lvl w:ilvl="8" w:tplc="C9DA6956">
      <w:start w:val="1"/>
      <w:numFmt w:val="lowerRoman"/>
      <w:lvlText w:val="%9."/>
      <w:lvlJc w:val="left"/>
      <w:pPr>
        <w:ind w:left="3240" w:hanging="360"/>
      </w:pPr>
    </w:lvl>
  </w:abstractNum>
  <w:abstractNum w:abstractNumId="12" w15:restartNumberingAfterBreak="0">
    <w:nsid w:val="087F2DBD"/>
    <w:multiLevelType w:val="hybridMultilevel"/>
    <w:tmpl w:val="A5CAC4D4"/>
    <w:lvl w:ilvl="0" w:tplc="9AA40F36">
      <w:start w:val="1"/>
      <w:numFmt w:val="lowerLetter"/>
      <w:lvlText w:val="%1."/>
      <w:lvlJc w:val="left"/>
      <w:pPr>
        <w:ind w:left="1440" w:hanging="360"/>
      </w:pPr>
    </w:lvl>
    <w:lvl w:ilvl="1" w:tplc="D46002E8">
      <w:start w:val="1"/>
      <w:numFmt w:val="lowerLetter"/>
      <w:lvlText w:val="%2."/>
      <w:lvlJc w:val="left"/>
      <w:pPr>
        <w:ind w:left="2160" w:hanging="360"/>
      </w:pPr>
    </w:lvl>
    <w:lvl w:ilvl="2" w:tplc="F4DE866A">
      <w:start w:val="1"/>
      <w:numFmt w:val="lowerRoman"/>
      <w:lvlText w:val="%3."/>
      <w:lvlJc w:val="right"/>
      <w:pPr>
        <w:ind w:left="2880" w:hanging="180"/>
      </w:pPr>
    </w:lvl>
    <w:lvl w:ilvl="3" w:tplc="034235D6" w:tentative="1">
      <w:start w:val="1"/>
      <w:numFmt w:val="decimal"/>
      <w:lvlText w:val="%4."/>
      <w:lvlJc w:val="left"/>
      <w:pPr>
        <w:ind w:left="3600" w:hanging="360"/>
      </w:pPr>
    </w:lvl>
    <w:lvl w:ilvl="4" w:tplc="CA5EF1F6" w:tentative="1">
      <w:start w:val="1"/>
      <w:numFmt w:val="lowerLetter"/>
      <w:lvlText w:val="%5."/>
      <w:lvlJc w:val="left"/>
      <w:pPr>
        <w:ind w:left="4320" w:hanging="360"/>
      </w:pPr>
    </w:lvl>
    <w:lvl w:ilvl="5" w:tplc="FD6EFB88" w:tentative="1">
      <w:start w:val="1"/>
      <w:numFmt w:val="lowerRoman"/>
      <w:lvlText w:val="%6."/>
      <w:lvlJc w:val="right"/>
      <w:pPr>
        <w:ind w:left="5040" w:hanging="180"/>
      </w:pPr>
    </w:lvl>
    <w:lvl w:ilvl="6" w:tplc="2286C788" w:tentative="1">
      <w:start w:val="1"/>
      <w:numFmt w:val="decimal"/>
      <w:lvlText w:val="%7."/>
      <w:lvlJc w:val="left"/>
      <w:pPr>
        <w:ind w:left="5760" w:hanging="360"/>
      </w:pPr>
    </w:lvl>
    <w:lvl w:ilvl="7" w:tplc="33B65474" w:tentative="1">
      <w:start w:val="1"/>
      <w:numFmt w:val="lowerLetter"/>
      <w:lvlText w:val="%8."/>
      <w:lvlJc w:val="left"/>
      <w:pPr>
        <w:ind w:left="6480" w:hanging="360"/>
      </w:pPr>
    </w:lvl>
    <w:lvl w:ilvl="8" w:tplc="62700300" w:tentative="1">
      <w:start w:val="1"/>
      <w:numFmt w:val="lowerRoman"/>
      <w:lvlText w:val="%9."/>
      <w:lvlJc w:val="right"/>
      <w:pPr>
        <w:ind w:left="7200" w:hanging="180"/>
      </w:pPr>
    </w:lvl>
  </w:abstractNum>
  <w:abstractNum w:abstractNumId="13" w15:restartNumberingAfterBreak="0">
    <w:nsid w:val="0B2F3CA6"/>
    <w:multiLevelType w:val="hybridMultilevel"/>
    <w:tmpl w:val="0409001D"/>
    <w:lvl w:ilvl="0" w:tplc="4F747D62">
      <w:start w:val="1"/>
      <w:numFmt w:val="decimal"/>
      <w:lvlText w:val="%1)"/>
      <w:lvlJc w:val="left"/>
      <w:pPr>
        <w:ind w:left="360" w:hanging="360"/>
      </w:pPr>
    </w:lvl>
    <w:lvl w:ilvl="1" w:tplc="7B9A42AE">
      <w:start w:val="1"/>
      <w:numFmt w:val="lowerLetter"/>
      <w:lvlText w:val="%2)"/>
      <w:lvlJc w:val="left"/>
      <w:pPr>
        <w:ind w:left="720" w:hanging="360"/>
      </w:pPr>
    </w:lvl>
    <w:lvl w:ilvl="2" w:tplc="5E10F242">
      <w:start w:val="1"/>
      <w:numFmt w:val="lowerRoman"/>
      <w:lvlText w:val="%3)"/>
      <w:lvlJc w:val="left"/>
      <w:pPr>
        <w:ind w:left="1080" w:hanging="360"/>
      </w:pPr>
    </w:lvl>
    <w:lvl w:ilvl="3" w:tplc="4E4ABE8E">
      <w:start w:val="1"/>
      <w:numFmt w:val="decimal"/>
      <w:lvlText w:val="(%4)"/>
      <w:lvlJc w:val="left"/>
      <w:pPr>
        <w:ind w:left="1440" w:hanging="360"/>
      </w:pPr>
    </w:lvl>
    <w:lvl w:ilvl="4" w:tplc="BE400D80">
      <w:start w:val="1"/>
      <w:numFmt w:val="lowerLetter"/>
      <w:lvlText w:val="(%5)"/>
      <w:lvlJc w:val="left"/>
      <w:pPr>
        <w:ind w:left="1800" w:hanging="360"/>
      </w:pPr>
    </w:lvl>
    <w:lvl w:ilvl="5" w:tplc="39E693FE">
      <w:start w:val="1"/>
      <w:numFmt w:val="lowerRoman"/>
      <w:lvlText w:val="(%6)"/>
      <w:lvlJc w:val="left"/>
      <w:pPr>
        <w:ind w:left="2160" w:hanging="360"/>
      </w:pPr>
    </w:lvl>
    <w:lvl w:ilvl="6" w:tplc="EC809626">
      <w:start w:val="1"/>
      <w:numFmt w:val="decimal"/>
      <w:lvlText w:val="%7."/>
      <w:lvlJc w:val="left"/>
      <w:pPr>
        <w:ind w:left="2520" w:hanging="360"/>
      </w:pPr>
    </w:lvl>
    <w:lvl w:ilvl="7" w:tplc="DCEA9B78">
      <w:start w:val="1"/>
      <w:numFmt w:val="lowerLetter"/>
      <w:lvlText w:val="%8."/>
      <w:lvlJc w:val="left"/>
      <w:pPr>
        <w:ind w:left="2880" w:hanging="360"/>
      </w:pPr>
    </w:lvl>
    <w:lvl w:ilvl="8" w:tplc="EE48D090">
      <w:start w:val="1"/>
      <w:numFmt w:val="lowerRoman"/>
      <w:lvlText w:val="%9."/>
      <w:lvlJc w:val="left"/>
      <w:pPr>
        <w:ind w:left="3240" w:hanging="360"/>
      </w:pPr>
    </w:lvl>
  </w:abstractNum>
  <w:abstractNum w:abstractNumId="14" w15:restartNumberingAfterBreak="0">
    <w:nsid w:val="15C5697B"/>
    <w:multiLevelType w:val="hybridMultilevel"/>
    <w:tmpl w:val="0409001D"/>
    <w:lvl w:ilvl="0" w:tplc="9342B05E">
      <w:start w:val="1"/>
      <w:numFmt w:val="decimal"/>
      <w:lvlText w:val="%1)"/>
      <w:lvlJc w:val="left"/>
      <w:pPr>
        <w:ind w:left="360" w:hanging="360"/>
      </w:pPr>
    </w:lvl>
    <w:lvl w:ilvl="1" w:tplc="A85E9F82">
      <w:start w:val="1"/>
      <w:numFmt w:val="lowerLetter"/>
      <w:lvlText w:val="%2)"/>
      <w:lvlJc w:val="left"/>
      <w:pPr>
        <w:ind w:left="720" w:hanging="360"/>
      </w:pPr>
    </w:lvl>
    <w:lvl w:ilvl="2" w:tplc="AD88AEE2">
      <w:start w:val="1"/>
      <w:numFmt w:val="lowerRoman"/>
      <w:lvlText w:val="%3)"/>
      <w:lvlJc w:val="left"/>
      <w:pPr>
        <w:ind w:left="1080" w:hanging="360"/>
      </w:pPr>
    </w:lvl>
    <w:lvl w:ilvl="3" w:tplc="9E5A6EF6">
      <w:start w:val="1"/>
      <w:numFmt w:val="decimal"/>
      <w:lvlText w:val="(%4)"/>
      <w:lvlJc w:val="left"/>
      <w:pPr>
        <w:ind w:left="1440" w:hanging="360"/>
      </w:pPr>
    </w:lvl>
    <w:lvl w:ilvl="4" w:tplc="715661B6">
      <w:start w:val="1"/>
      <w:numFmt w:val="lowerLetter"/>
      <w:lvlText w:val="(%5)"/>
      <w:lvlJc w:val="left"/>
      <w:pPr>
        <w:ind w:left="1800" w:hanging="360"/>
      </w:pPr>
    </w:lvl>
    <w:lvl w:ilvl="5" w:tplc="1C880024">
      <w:start w:val="1"/>
      <w:numFmt w:val="lowerRoman"/>
      <w:lvlText w:val="(%6)"/>
      <w:lvlJc w:val="left"/>
      <w:pPr>
        <w:ind w:left="2160" w:hanging="360"/>
      </w:pPr>
    </w:lvl>
    <w:lvl w:ilvl="6" w:tplc="B0005B66">
      <w:start w:val="1"/>
      <w:numFmt w:val="decimal"/>
      <w:lvlText w:val="%7."/>
      <w:lvlJc w:val="left"/>
      <w:pPr>
        <w:ind w:left="2520" w:hanging="360"/>
      </w:pPr>
    </w:lvl>
    <w:lvl w:ilvl="7" w:tplc="EEEA3024">
      <w:start w:val="1"/>
      <w:numFmt w:val="lowerLetter"/>
      <w:lvlText w:val="%8."/>
      <w:lvlJc w:val="left"/>
      <w:pPr>
        <w:ind w:left="2880" w:hanging="360"/>
      </w:pPr>
    </w:lvl>
    <w:lvl w:ilvl="8" w:tplc="1A627B74">
      <w:start w:val="1"/>
      <w:numFmt w:val="lowerRoman"/>
      <w:lvlText w:val="%9."/>
      <w:lvlJc w:val="left"/>
      <w:pPr>
        <w:ind w:left="3240" w:hanging="360"/>
      </w:pPr>
    </w:lvl>
  </w:abstractNum>
  <w:abstractNum w:abstractNumId="15" w15:restartNumberingAfterBreak="0">
    <w:nsid w:val="17D33967"/>
    <w:multiLevelType w:val="hybridMultilevel"/>
    <w:tmpl w:val="E040B462"/>
    <w:lvl w:ilvl="0" w:tplc="41107544">
      <w:start w:val="1"/>
      <w:numFmt w:val="decimal"/>
      <w:lvlText w:val="%1."/>
      <w:lvlJc w:val="left"/>
      <w:pPr>
        <w:ind w:left="720" w:hanging="360"/>
      </w:pPr>
    </w:lvl>
    <w:lvl w:ilvl="1" w:tplc="3912D4F0">
      <w:start w:val="1"/>
      <w:numFmt w:val="lowerLetter"/>
      <w:lvlText w:val="%2."/>
      <w:lvlJc w:val="left"/>
      <w:pPr>
        <w:ind w:left="1440" w:hanging="360"/>
      </w:pPr>
    </w:lvl>
    <w:lvl w:ilvl="2" w:tplc="9FCC00BE">
      <w:start w:val="1"/>
      <w:numFmt w:val="lowerRoman"/>
      <w:lvlText w:val="%3."/>
      <w:lvlJc w:val="right"/>
      <w:pPr>
        <w:ind w:left="2160" w:hanging="180"/>
      </w:pPr>
    </w:lvl>
    <w:lvl w:ilvl="3" w:tplc="CD0E06CA">
      <w:start w:val="1"/>
      <w:numFmt w:val="decimal"/>
      <w:lvlText w:val="%4."/>
      <w:lvlJc w:val="left"/>
      <w:pPr>
        <w:ind w:left="2880" w:hanging="360"/>
      </w:pPr>
    </w:lvl>
    <w:lvl w:ilvl="4" w:tplc="BFD858A8">
      <w:start w:val="1"/>
      <w:numFmt w:val="lowerLetter"/>
      <w:lvlText w:val="%5."/>
      <w:lvlJc w:val="left"/>
      <w:pPr>
        <w:ind w:left="3600" w:hanging="360"/>
      </w:pPr>
    </w:lvl>
    <w:lvl w:ilvl="5" w:tplc="951238E0">
      <w:start w:val="1"/>
      <w:numFmt w:val="lowerRoman"/>
      <w:lvlText w:val="%6."/>
      <w:lvlJc w:val="right"/>
      <w:pPr>
        <w:ind w:left="4320" w:hanging="180"/>
      </w:pPr>
    </w:lvl>
    <w:lvl w:ilvl="6" w:tplc="418AA5F8">
      <w:start w:val="1"/>
      <w:numFmt w:val="decimal"/>
      <w:lvlText w:val="%7."/>
      <w:lvlJc w:val="left"/>
      <w:pPr>
        <w:ind w:left="5040" w:hanging="360"/>
      </w:pPr>
    </w:lvl>
    <w:lvl w:ilvl="7" w:tplc="A36CE014">
      <w:start w:val="1"/>
      <w:numFmt w:val="lowerLetter"/>
      <w:lvlText w:val="%8."/>
      <w:lvlJc w:val="left"/>
      <w:pPr>
        <w:ind w:left="5760" w:hanging="360"/>
      </w:pPr>
    </w:lvl>
    <w:lvl w:ilvl="8" w:tplc="FDF09540">
      <w:start w:val="1"/>
      <w:numFmt w:val="lowerRoman"/>
      <w:lvlText w:val="%9."/>
      <w:lvlJc w:val="right"/>
      <w:pPr>
        <w:ind w:left="6480" w:hanging="180"/>
      </w:pPr>
    </w:lvl>
  </w:abstractNum>
  <w:abstractNum w:abstractNumId="16" w15:restartNumberingAfterBreak="0">
    <w:nsid w:val="204705B3"/>
    <w:multiLevelType w:val="hybridMultilevel"/>
    <w:tmpl w:val="C43245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BF74D0"/>
    <w:multiLevelType w:val="hybridMultilevel"/>
    <w:tmpl w:val="FFFFFFFF"/>
    <w:lvl w:ilvl="0" w:tplc="4148CD84">
      <w:start w:val="4"/>
      <w:numFmt w:val="lowerLetter"/>
      <w:lvlText w:val="%1."/>
      <w:lvlJc w:val="left"/>
      <w:pPr>
        <w:ind w:left="720" w:hanging="360"/>
      </w:pPr>
    </w:lvl>
    <w:lvl w:ilvl="1" w:tplc="C68C99D2">
      <w:start w:val="1"/>
      <w:numFmt w:val="lowerLetter"/>
      <w:lvlText w:val="%2."/>
      <w:lvlJc w:val="left"/>
      <w:pPr>
        <w:ind w:left="1440" w:hanging="360"/>
      </w:pPr>
    </w:lvl>
    <w:lvl w:ilvl="2" w:tplc="7AC0B692">
      <w:start w:val="1"/>
      <w:numFmt w:val="lowerRoman"/>
      <w:lvlText w:val="%3."/>
      <w:lvlJc w:val="right"/>
      <w:pPr>
        <w:ind w:left="2160" w:hanging="180"/>
      </w:pPr>
    </w:lvl>
    <w:lvl w:ilvl="3" w:tplc="A69EA9DA">
      <w:start w:val="1"/>
      <w:numFmt w:val="decimal"/>
      <w:lvlText w:val="%4."/>
      <w:lvlJc w:val="left"/>
      <w:pPr>
        <w:ind w:left="2880" w:hanging="360"/>
      </w:pPr>
    </w:lvl>
    <w:lvl w:ilvl="4" w:tplc="A23C6144">
      <w:start w:val="1"/>
      <w:numFmt w:val="lowerLetter"/>
      <w:lvlText w:val="%5."/>
      <w:lvlJc w:val="left"/>
      <w:pPr>
        <w:ind w:left="3600" w:hanging="360"/>
      </w:pPr>
    </w:lvl>
    <w:lvl w:ilvl="5" w:tplc="0B5639EE">
      <w:start w:val="1"/>
      <w:numFmt w:val="lowerRoman"/>
      <w:lvlText w:val="%6."/>
      <w:lvlJc w:val="right"/>
      <w:pPr>
        <w:ind w:left="4320" w:hanging="180"/>
      </w:pPr>
    </w:lvl>
    <w:lvl w:ilvl="6" w:tplc="D62E2D9C">
      <w:start w:val="1"/>
      <w:numFmt w:val="decimal"/>
      <w:lvlText w:val="%7."/>
      <w:lvlJc w:val="left"/>
      <w:pPr>
        <w:ind w:left="5040" w:hanging="360"/>
      </w:pPr>
    </w:lvl>
    <w:lvl w:ilvl="7" w:tplc="1F9273D2">
      <w:start w:val="1"/>
      <w:numFmt w:val="lowerLetter"/>
      <w:lvlText w:val="%8."/>
      <w:lvlJc w:val="left"/>
      <w:pPr>
        <w:ind w:left="5760" w:hanging="360"/>
      </w:pPr>
    </w:lvl>
    <w:lvl w:ilvl="8" w:tplc="A6EE7D54">
      <w:start w:val="1"/>
      <w:numFmt w:val="lowerRoman"/>
      <w:lvlText w:val="%9."/>
      <w:lvlJc w:val="right"/>
      <w:pPr>
        <w:ind w:left="6480" w:hanging="180"/>
      </w:pPr>
    </w:lvl>
  </w:abstractNum>
  <w:abstractNum w:abstractNumId="18" w15:restartNumberingAfterBreak="0">
    <w:nsid w:val="26996CFC"/>
    <w:multiLevelType w:val="hybridMultilevel"/>
    <w:tmpl w:val="AF5830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8929E5"/>
    <w:multiLevelType w:val="multilevel"/>
    <w:tmpl w:val="82F45E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hybridMultilevel"/>
    <w:tmpl w:val="0409001D"/>
    <w:lvl w:ilvl="0" w:tplc="2020B72A">
      <w:start w:val="1"/>
      <w:numFmt w:val="decimal"/>
      <w:lvlText w:val="%1)"/>
      <w:lvlJc w:val="left"/>
      <w:pPr>
        <w:ind w:left="360" w:hanging="360"/>
      </w:pPr>
    </w:lvl>
    <w:lvl w:ilvl="1" w:tplc="3E744434">
      <w:start w:val="1"/>
      <w:numFmt w:val="lowerLetter"/>
      <w:lvlText w:val="%2)"/>
      <w:lvlJc w:val="left"/>
      <w:pPr>
        <w:ind w:left="720" w:hanging="360"/>
      </w:pPr>
    </w:lvl>
    <w:lvl w:ilvl="2" w:tplc="FEE66D8E">
      <w:start w:val="1"/>
      <w:numFmt w:val="lowerRoman"/>
      <w:lvlText w:val="%3)"/>
      <w:lvlJc w:val="left"/>
      <w:pPr>
        <w:ind w:left="1080" w:hanging="360"/>
      </w:pPr>
    </w:lvl>
    <w:lvl w:ilvl="3" w:tplc="565C6208">
      <w:start w:val="1"/>
      <w:numFmt w:val="decimal"/>
      <w:lvlText w:val="(%4)"/>
      <w:lvlJc w:val="left"/>
      <w:pPr>
        <w:ind w:left="1440" w:hanging="360"/>
      </w:pPr>
    </w:lvl>
    <w:lvl w:ilvl="4" w:tplc="23FA8424">
      <w:start w:val="1"/>
      <w:numFmt w:val="lowerLetter"/>
      <w:lvlText w:val="(%5)"/>
      <w:lvlJc w:val="left"/>
      <w:pPr>
        <w:ind w:left="1800" w:hanging="360"/>
      </w:pPr>
    </w:lvl>
    <w:lvl w:ilvl="5" w:tplc="FD7AB448">
      <w:start w:val="1"/>
      <w:numFmt w:val="lowerRoman"/>
      <w:lvlText w:val="(%6)"/>
      <w:lvlJc w:val="left"/>
      <w:pPr>
        <w:ind w:left="2160" w:hanging="360"/>
      </w:pPr>
    </w:lvl>
    <w:lvl w:ilvl="6" w:tplc="C6986C88">
      <w:start w:val="1"/>
      <w:numFmt w:val="decimal"/>
      <w:lvlText w:val="%7."/>
      <w:lvlJc w:val="left"/>
      <w:pPr>
        <w:ind w:left="2520" w:hanging="360"/>
      </w:pPr>
    </w:lvl>
    <w:lvl w:ilvl="7" w:tplc="2822044C">
      <w:start w:val="1"/>
      <w:numFmt w:val="lowerLetter"/>
      <w:lvlText w:val="%8."/>
      <w:lvlJc w:val="left"/>
      <w:pPr>
        <w:ind w:left="2880" w:hanging="360"/>
      </w:pPr>
    </w:lvl>
    <w:lvl w:ilvl="8" w:tplc="4EF0C6CA">
      <w:start w:val="1"/>
      <w:numFmt w:val="lowerRoman"/>
      <w:lvlText w:val="%9."/>
      <w:lvlJc w:val="left"/>
      <w:pPr>
        <w:ind w:left="3240" w:hanging="360"/>
      </w:pPr>
    </w:lvl>
  </w:abstractNum>
  <w:abstractNum w:abstractNumId="21" w15:restartNumberingAfterBreak="0">
    <w:nsid w:val="2FCD006B"/>
    <w:multiLevelType w:val="hybridMultilevel"/>
    <w:tmpl w:val="5E8A555C"/>
    <w:lvl w:ilvl="0" w:tplc="D3061726">
      <w:start w:val="1"/>
      <w:numFmt w:val="lowerLetter"/>
      <w:lvlText w:val="%1."/>
      <w:lvlJc w:val="left"/>
      <w:pPr>
        <w:ind w:left="720" w:hanging="360"/>
      </w:pPr>
    </w:lvl>
    <w:lvl w:ilvl="1" w:tplc="4E3EF714">
      <w:start w:val="1"/>
      <w:numFmt w:val="lowerLetter"/>
      <w:lvlText w:val="%2."/>
      <w:lvlJc w:val="left"/>
      <w:pPr>
        <w:ind w:left="1440" w:hanging="360"/>
      </w:pPr>
    </w:lvl>
    <w:lvl w:ilvl="2" w:tplc="4D76330E">
      <w:start w:val="1"/>
      <w:numFmt w:val="lowerRoman"/>
      <w:lvlText w:val="%3."/>
      <w:lvlJc w:val="right"/>
      <w:pPr>
        <w:ind w:left="2160" w:hanging="180"/>
      </w:pPr>
    </w:lvl>
    <w:lvl w:ilvl="3" w:tplc="E88263A0">
      <w:start w:val="1"/>
      <w:numFmt w:val="decimal"/>
      <w:lvlText w:val="%4."/>
      <w:lvlJc w:val="left"/>
      <w:pPr>
        <w:ind w:left="2880" w:hanging="360"/>
      </w:pPr>
    </w:lvl>
    <w:lvl w:ilvl="4" w:tplc="91ACFC26">
      <w:start w:val="1"/>
      <w:numFmt w:val="lowerLetter"/>
      <w:lvlText w:val="%5."/>
      <w:lvlJc w:val="left"/>
      <w:pPr>
        <w:ind w:left="3600" w:hanging="360"/>
      </w:pPr>
    </w:lvl>
    <w:lvl w:ilvl="5" w:tplc="D91ECE76">
      <w:start w:val="1"/>
      <w:numFmt w:val="lowerRoman"/>
      <w:lvlText w:val="%6."/>
      <w:lvlJc w:val="right"/>
      <w:pPr>
        <w:ind w:left="4320" w:hanging="180"/>
      </w:pPr>
    </w:lvl>
    <w:lvl w:ilvl="6" w:tplc="45567F00">
      <w:start w:val="1"/>
      <w:numFmt w:val="decimal"/>
      <w:lvlText w:val="%7."/>
      <w:lvlJc w:val="left"/>
      <w:pPr>
        <w:ind w:left="5040" w:hanging="360"/>
      </w:pPr>
    </w:lvl>
    <w:lvl w:ilvl="7" w:tplc="878A5392">
      <w:start w:val="1"/>
      <w:numFmt w:val="lowerLetter"/>
      <w:lvlText w:val="%8."/>
      <w:lvlJc w:val="left"/>
      <w:pPr>
        <w:ind w:left="5760" w:hanging="360"/>
      </w:pPr>
    </w:lvl>
    <w:lvl w:ilvl="8" w:tplc="7AB6016C">
      <w:start w:val="1"/>
      <w:numFmt w:val="lowerRoman"/>
      <w:lvlText w:val="%9."/>
      <w:lvlJc w:val="right"/>
      <w:pPr>
        <w:ind w:left="6480" w:hanging="180"/>
      </w:pPr>
    </w:lvl>
  </w:abstractNum>
  <w:abstractNum w:abstractNumId="22" w15:restartNumberingAfterBreak="0">
    <w:nsid w:val="33B26696"/>
    <w:multiLevelType w:val="hybridMultilevel"/>
    <w:tmpl w:val="AB243172"/>
    <w:lvl w:ilvl="0" w:tplc="3D8E0570">
      <w:start w:val="3"/>
      <w:numFmt w:val="decimal"/>
      <w:lvlText w:val="%1."/>
      <w:lvlJc w:val="left"/>
      <w:pPr>
        <w:ind w:left="360" w:hanging="360"/>
      </w:pPr>
    </w:lvl>
    <w:lvl w:ilvl="1" w:tplc="029EDE90">
      <w:start w:val="1"/>
      <w:numFmt w:val="lowerLetter"/>
      <w:lvlText w:val="%2."/>
      <w:lvlJc w:val="left"/>
      <w:pPr>
        <w:ind w:left="1080" w:hanging="360"/>
      </w:pPr>
    </w:lvl>
    <w:lvl w:ilvl="2" w:tplc="F2B83402">
      <w:start w:val="1"/>
      <w:numFmt w:val="lowerRoman"/>
      <w:lvlText w:val="%3."/>
      <w:lvlJc w:val="right"/>
      <w:pPr>
        <w:ind w:left="1800" w:hanging="180"/>
      </w:pPr>
    </w:lvl>
    <w:lvl w:ilvl="3" w:tplc="A8BA8BFE">
      <w:start w:val="1"/>
      <w:numFmt w:val="decimal"/>
      <w:lvlText w:val="%4."/>
      <w:lvlJc w:val="left"/>
      <w:pPr>
        <w:ind w:left="2520" w:hanging="360"/>
      </w:pPr>
    </w:lvl>
    <w:lvl w:ilvl="4" w:tplc="F43670A0">
      <w:start w:val="1"/>
      <w:numFmt w:val="lowerLetter"/>
      <w:lvlText w:val="%5."/>
      <w:lvlJc w:val="left"/>
      <w:pPr>
        <w:ind w:left="3240" w:hanging="360"/>
      </w:pPr>
    </w:lvl>
    <w:lvl w:ilvl="5" w:tplc="4CDC01C6">
      <w:start w:val="1"/>
      <w:numFmt w:val="lowerRoman"/>
      <w:lvlText w:val="%6."/>
      <w:lvlJc w:val="right"/>
      <w:pPr>
        <w:ind w:left="3960" w:hanging="180"/>
      </w:pPr>
    </w:lvl>
    <w:lvl w:ilvl="6" w:tplc="839806D8">
      <w:start w:val="1"/>
      <w:numFmt w:val="decimal"/>
      <w:lvlText w:val="%7."/>
      <w:lvlJc w:val="left"/>
      <w:pPr>
        <w:ind w:left="4680" w:hanging="360"/>
      </w:pPr>
    </w:lvl>
    <w:lvl w:ilvl="7" w:tplc="0B948B22">
      <w:start w:val="1"/>
      <w:numFmt w:val="lowerLetter"/>
      <w:lvlText w:val="%8."/>
      <w:lvlJc w:val="left"/>
      <w:pPr>
        <w:ind w:left="5400" w:hanging="360"/>
      </w:pPr>
    </w:lvl>
    <w:lvl w:ilvl="8" w:tplc="261EC350">
      <w:start w:val="1"/>
      <w:numFmt w:val="lowerRoman"/>
      <w:lvlText w:val="%9."/>
      <w:lvlJc w:val="right"/>
      <w:pPr>
        <w:ind w:left="6120" w:hanging="180"/>
      </w:pPr>
    </w:lvl>
  </w:abstractNum>
  <w:abstractNum w:abstractNumId="23" w15:restartNumberingAfterBreak="0">
    <w:nsid w:val="3AEB0273"/>
    <w:multiLevelType w:val="multilevel"/>
    <w:tmpl w:val="A2D2F3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AFE6C17"/>
    <w:multiLevelType w:val="hybridMultilevel"/>
    <w:tmpl w:val="F098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13E70"/>
    <w:multiLevelType w:val="hybridMultilevel"/>
    <w:tmpl w:val="A8A2C5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791CF2"/>
    <w:multiLevelType w:val="hybridMultilevel"/>
    <w:tmpl w:val="D6287652"/>
    <w:lvl w:ilvl="0" w:tplc="059C6F28">
      <w:start w:val="1"/>
      <w:numFmt w:val="decimal"/>
      <w:lvlText w:val="%1."/>
      <w:lvlJc w:val="left"/>
      <w:pPr>
        <w:ind w:left="720" w:hanging="360"/>
      </w:pPr>
    </w:lvl>
    <w:lvl w:ilvl="1" w:tplc="E8E41136">
      <w:start w:val="1"/>
      <w:numFmt w:val="lowerLetter"/>
      <w:lvlText w:val="%2."/>
      <w:lvlJc w:val="left"/>
      <w:pPr>
        <w:ind w:left="1440" w:hanging="360"/>
      </w:pPr>
    </w:lvl>
    <w:lvl w:ilvl="2" w:tplc="CC80F878">
      <w:start w:val="1"/>
      <w:numFmt w:val="lowerRoman"/>
      <w:lvlText w:val="%3."/>
      <w:lvlJc w:val="right"/>
      <w:pPr>
        <w:ind w:left="2160" w:hanging="180"/>
      </w:pPr>
    </w:lvl>
    <w:lvl w:ilvl="3" w:tplc="CBE8FB8C">
      <w:start w:val="1"/>
      <w:numFmt w:val="decimal"/>
      <w:lvlText w:val="%4."/>
      <w:lvlJc w:val="left"/>
      <w:pPr>
        <w:ind w:left="2880" w:hanging="360"/>
      </w:pPr>
    </w:lvl>
    <w:lvl w:ilvl="4" w:tplc="BCD81F68">
      <w:start w:val="1"/>
      <w:numFmt w:val="lowerLetter"/>
      <w:lvlText w:val="%5."/>
      <w:lvlJc w:val="left"/>
      <w:pPr>
        <w:ind w:left="3600" w:hanging="360"/>
      </w:pPr>
    </w:lvl>
    <w:lvl w:ilvl="5" w:tplc="1F74062E">
      <w:start w:val="1"/>
      <w:numFmt w:val="lowerRoman"/>
      <w:lvlText w:val="%6."/>
      <w:lvlJc w:val="right"/>
      <w:pPr>
        <w:ind w:left="4320" w:hanging="180"/>
      </w:pPr>
    </w:lvl>
    <w:lvl w:ilvl="6" w:tplc="909AF462">
      <w:start w:val="1"/>
      <w:numFmt w:val="decimal"/>
      <w:lvlText w:val="%7."/>
      <w:lvlJc w:val="left"/>
      <w:pPr>
        <w:ind w:left="5040" w:hanging="360"/>
      </w:pPr>
    </w:lvl>
    <w:lvl w:ilvl="7" w:tplc="EC401396">
      <w:start w:val="1"/>
      <w:numFmt w:val="lowerLetter"/>
      <w:lvlText w:val="%8."/>
      <w:lvlJc w:val="left"/>
      <w:pPr>
        <w:ind w:left="5760" w:hanging="360"/>
      </w:pPr>
    </w:lvl>
    <w:lvl w:ilvl="8" w:tplc="E806EDCC">
      <w:start w:val="1"/>
      <w:numFmt w:val="lowerRoman"/>
      <w:lvlText w:val="%9."/>
      <w:lvlJc w:val="right"/>
      <w:pPr>
        <w:ind w:left="6480" w:hanging="180"/>
      </w:pPr>
    </w:lvl>
  </w:abstractNum>
  <w:abstractNum w:abstractNumId="27" w15:restartNumberingAfterBreak="0">
    <w:nsid w:val="403E59D3"/>
    <w:multiLevelType w:val="hybridMultilevel"/>
    <w:tmpl w:val="9C2821B4"/>
    <w:lvl w:ilvl="0" w:tplc="4952486E">
      <w:start w:val="1"/>
      <w:numFmt w:val="lowerLetter"/>
      <w:lvlText w:val="%1)"/>
      <w:lvlJc w:val="left"/>
      <w:pPr>
        <w:ind w:left="720" w:hanging="360"/>
      </w:pPr>
    </w:lvl>
    <w:lvl w:ilvl="1" w:tplc="205CF038">
      <w:start w:val="1"/>
      <w:numFmt w:val="lowerLetter"/>
      <w:lvlText w:val="%2."/>
      <w:lvlJc w:val="left"/>
      <w:pPr>
        <w:ind w:left="1440" w:hanging="360"/>
      </w:pPr>
    </w:lvl>
    <w:lvl w:ilvl="2" w:tplc="23F26DEA">
      <w:start w:val="1"/>
      <w:numFmt w:val="lowerRoman"/>
      <w:lvlText w:val="%3."/>
      <w:lvlJc w:val="right"/>
      <w:pPr>
        <w:ind w:left="2160" w:hanging="180"/>
      </w:pPr>
    </w:lvl>
    <w:lvl w:ilvl="3" w:tplc="228EFCDC">
      <w:start w:val="1"/>
      <w:numFmt w:val="decimal"/>
      <w:lvlText w:val="%4."/>
      <w:lvlJc w:val="left"/>
      <w:pPr>
        <w:ind w:left="2880" w:hanging="360"/>
      </w:pPr>
    </w:lvl>
    <w:lvl w:ilvl="4" w:tplc="1EA27B08">
      <w:start w:val="1"/>
      <w:numFmt w:val="lowerLetter"/>
      <w:lvlText w:val="%5."/>
      <w:lvlJc w:val="left"/>
      <w:pPr>
        <w:ind w:left="3600" w:hanging="360"/>
      </w:pPr>
    </w:lvl>
    <w:lvl w:ilvl="5" w:tplc="4462EDDA">
      <w:start w:val="1"/>
      <w:numFmt w:val="lowerRoman"/>
      <w:lvlText w:val="%6."/>
      <w:lvlJc w:val="right"/>
      <w:pPr>
        <w:ind w:left="4320" w:hanging="180"/>
      </w:pPr>
    </w:lvl>
    <w:lvl w:ilvl="6" w:tplc="7C0E9498">
      <w:start w:val="1"/>
      <w:numFmt w:val="decimal"/>
      <w:lvlText w:val="%7."/>
      <w:lvlJc w:val="left"/>
      <w:pPr>
        <w:ind w:left="5040" w:hanging="360"/>
      </w:pPr>
    </w:lvl>
    <w:lvl w:ilvl="7" w:tplc="F26E070A">
      <w:start w:val="1"/>
      <w:numFmt w:val="lowerLetter"/>
      <w:lvlText w:val="%8."/>
      <w:lvlJc w:val="left"/>
      <w:pPr>
        <w:ind w:left="5760" w:hanging="360"/>
      </w:pPr>
    </w:lvl>
    <w:lvl w:ilvl="8" w:tplc="7856DC2E">
      <w:start w:val="1"/>
      <w:numFmt w:val="lowerRoman"/>
      <w:lvlText w:val="%9."/>
      <w:lvlJc w:val="right"/>
      <w:pPr>
        <w:ind w:left="6480" w:hanging="180"/>
      </w:pPr>
    </w:lvl>
  </w:abstractNum>
  <w:abstractNum w:abstractNumId="28" w15:restartNumberingAfterBreak="0">
    <w:nsid w:val="43606B86"/>
    <w:multiLevelType w:val="hybridMultilevel"/>
    <w:tmpl w:val="7A081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F8503E"/>
    <w:multiLevelType w:val="multilevel"/>
    <w:tmpl w:val="07280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4C4F29"/>
    <w:multiLevelType w:val="multilevel"/>
    <w:tmpl w:val="EF44AC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A3052CD"/>
    <w:multiLevelType w:val="hybridMultilevel"/>
    <w:tmpl w:val="C7B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B406E1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A9837FC"/>
    <w:multiLevelType w:val="hybridMultilevel"/>
    <w:tmpl w:val="EAEAC2A2"/>
    <w:lvl w:ilvl="0" w:tplc="17FC8896">
      <w:start w:val="1"/>
      <w:numFmt w:val="lowerLetter"/>
      <w:lvlText w:val="%1."/>
      <w:lvlJc w:val="left"/>
      <w:pPr>
        <w:ind w:left="720" w:hanging="360"/>
      </w:pPr>
    </w:lvl>
    <w:lvl w:ilvl="1" w:tplc="7E945BDE">
      <w:start w:val="1"/>
      <w:numFmt w:val="lowerLetter"/>
      <w:lvlText w:val="%2."/>
      <w:lvlJc w:val="left"/>
      <w:pPr>
        <w:ind w:left="1440" w:hanging="360"/>
      </w:pPr>
    </w:lvl>
    <w:lvl w:ilvl="2" w:tplc="C0FE7974">
      <w:start w:val="1"/>
      <w:numFmt w:val="lowerRoman"/>
      <w:lvlText w:val="%3."/>
      <w:lvlJc w:val="right"/>
      <w:pPr>
        <w:ind w:left="2160" w:hanging="180"/>
      </w:pPr>
    </w:lvl>
    <w:lvl w:ilvl="3" w:tplc="BE0C49F8" w:tentative="1">
      <w:start w:val="1"/>
      <w:numFmt w:val="decimal"/>
      <w:lvlText w:val="%4."/>
      <w:lvlJc w:val="left"/>
      <w:pPr>
        <w:ind w:left="2880" w:hanging="360"/>
      </w:pPr>
    </w:lvl>
    <w:lvl w:ilvl="4" w:tplc="1C8A550E" w:tentative="1">
      <w:start w:val="1"/>
      <w:numFmt w:val="lowerLetter"/>
      <w:lvlText w:val="%5."/>
      <w:lvlJc w:val="left"/>
      <w:pPr>
        <w:ind w:left="3600" w:hanging="360"/>
      </w:pPr>
    </w:lvl>
    <w:lvl w:ilvl="5" w:tplc="68DE7FBE" w:tentative="1">
      <w:start w:val="1"/>
      <w:numFmt w:val="lowerRoman"/>
      <w:lvlText w:val="%6."/>
      <w:lvlJc w:val="right"/>
      <w:pPr>
        <w:ind w:left="4320" w:hanging="180"/>
      </w:pPr>
    </w:lvl>
    <w:lvl w:ilvl="6" w:tplc="F9FE2484" w:tentative="1">
      <w:start w:val="1"/>
      <w:numFmt w:val="decimal"/>
      <w:lvlText w:val="%7."/>
      <w:lvlJc w:val="left"/>
      <w:pPr>
        <w:ind w:left="5040" w:hanging="360"/>
      </w:pPr>
    </w:lvl>
    <w:lvl w:ilvl="7" w:tplc="4182693A" w:tentative="1">
      <w:start w:val="1"/>
      <w:numFmt w:val="lowerLetter"/>
      <w:lvlText w:val="%8."/>
      <w:lvlJc w:val="left"/>
      <w:pPr>
        <w:ind w:left="5760" w:hanging="360"/>
      </w:pPr>
    </w:lvl>
    <w:lvl w:ilvl="8" w:tplc="5DA8568C" w:tentative="1">
      <w:start w:val="1"/>
      <w:numFmt w:val="lowerRoman"/>
      <w:lvlText w:val="%9."/>
      <w:lvlJc w:val="right"/>
      <w:pPr>
        <w:ind w:left="6480" w:hanging="180"/>
      </w:pPr>
    </w:lvl>
  </w:abstractNum>
  <w:abstractNum w:abstractNumId="34" w15:restartNumberingAfterBreak="0">
    <w:nsid w:val="5DEC6B47"/>
    <w:multiLevelType w:val="multilevel"/>
    <w:tmpl w:val="DC1256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334165A"/>
    <w:multiLevelType w:val="hybridMultilevel"/>
    <w:tmpl w:val="648E28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A02F4"/>
    <w:multiLevelType w:val="hybridMultilevel"/>
    <w:tmpl w:val="53487F22"/>
    <w:lvl w:ilvl="0" w:tplc="059C6F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31610"/>
    <w:multiLevelType w:val="hybridMultilevel"/>
    <w:tmpl w:val="3F06286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514D7"/>
    <w:multiLevelType w:val="multilevel"/>
    <w:tmpl w:val="3EE09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660837"/>
    <w:multiLevelType w:val="hybridMultilevel"/>
    <w:tmpl w:val="90163338"/>
    <w:lvl w:ilvl="0" w:tplc="35E064E0">
      <w:start w:val="4"/>
      <w:numFmt w:val="lowerLetter"/>
      <w:lvlText w:val="%1."/>
      <w:lvlJc w:val="left"/>
      <w:pPr>
        <w:ind w:left="720" w:hanging="360"/>
      </w:pPr>
    </w:lvl>
    <w:lvl w:ilvl="1" w:tplc="59581AEC">
      <w:start w:val="1"/>
      <w:numFmt w:val="lowerLetter"/>
      <w:lvlText w:val="%2."/>
      <w:lvlJc w:val="left"/>
      <w:pPr>
        <w:ind w:left="1440" w:hanging="360"/>
      </w:pPr>
    </w:lvl>
    <w:lvl w:ilvl="2" w:tplc="432EC7D4">
      <w:start w:val="1"/>
      <w:numFmt w:val="lowerRoman"/>
      <w:lvlText w:val="%3."/>
      <w:lvlJc w:val="right"/>
      <w:pPr>
        <w:ind w:left="2160" w:hanging="180"/>
      </w:pPr>
    </w:lvl>
    <w:lvl w:ilvl="3" w:tplc="B27CB5B6">
      <w:start w:val="1"/>
      <w:numFmt w:val="decimal"/>
      <w:lvlText w:val="%4."/>
      <w:lvlJc w:val="left"/>
      <w:pPr>
        <w:ind w:left="2880" w:hanging="360"/>
      </w:pPr>
    </w:lvl>
    <w:lvl w:ilvl="4" w:tplc="80AE1D50">
      <w:start w:val="1"/>
      <w:numFmt w:val="lowerLetter"/>
      <w:lvlText w:val="%5."/>
      <w:lvlJc w:val="left"/>
      <w:pPr>
        <w:ind w:left="3600" w:hanging="360"/>
      </w:pPr>
    </w:lvl>
    <w:lvl w:ilvl="5" w:tplc="E2CC3F94">
      <w:start w:val="1"/>
      <w:numFmt w:val="lowerRoman"/>
      <w:lvlText w:val="%6."/>
      <w:lvlJc w:val="right"/>
      <w:pPr>
        <w:ind w:left="4320" w:hanging="180"/>
      </w:pPr>
    </w:lvl>
    <w:lvl w:ilvl="6" w:tplc="90F2FFDC">
      <w:start w:val="1"/>
      <w:numFmt w:val="decimal"/>
      <w:lvlText w:val="%7."/>
      <w:lvlJc w:val="left"/>
      <w:pPr>
        <w:ind w:left="5040" w:hanging="360"/>
      </w:pPr>
    </w:lvl>
    <w:lvl w:ilvl="7" w:tplc="452AE416">
      <w:start w:val="1"/>
      <w:numFmt w:val="lowerLetter"/>
      <w:lvlText w:val="%8."/>
      <w:lvlJc w:val="left"/>
      <w:pPr>
        <w:ind w:left="5760" w:hanging="360"/>
      </w:pPr>
    </w:lvl>
    <w:lvl w:ilvl="8" w:tplc="E62EF456">
      <w:start w:val="1"/>
      <w:numFmt w:val="lowerRoman"/>
      <w:lvlText w:val="%9."/>
      <w:lvlJc w:val="right"/>
      <w:pPr>
        <w:ind w:left="6480" w:hanging="180"/>
      </w:pPr>
    </w:lvl>
  </w:abstractNum>
  <w:abstractNum w:abstractNumId="40" w15:restartNumberingAfterBreak="0">
    <w:nsid w:val="7D376C68"/>
    <w:multiLevelType w:val="hybridMultilevel"/>
    <w:tmpl w:val="4CC0E8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2C6D"/>
    <w:multiLevelType w:val="multilevel"/>
    <w:tmpl w:val="95EA9FC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E4F77AE"/>
    <w:multiLevelType w:val="hybridMultilevel"/>
    <w:tmpl w:val="4FF861F2"/>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4313A"/>
    <w:multiLevelType w:val="hybridMultilevel"/>
    <w:tmpl w:val="83BC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1"/>
  </w:num>
  <w:num w:numId="4">
    <w:abstractNumId w:val="15"/>
  </w:num>
  <w:num w:numId="5">
    <w:abstractNumId w:val="32"/>
  </w:num>
  <w:num w:numId="6">
    <w:abstractNumId w:val="13"/>
  </w:num>
  <w:num w:numId="7">
    <w:abstractNumId w:val="10"/>
  </w:num>
  <w:num w:numId="8">
    <w:abstractNumId w:val="38"/>
  </w:num>
  <w:num w:numId="9">
    <w:abstractNumId w:val="14"/>
  </w:num>
  <w:num w:numId="10">
    <w:abstractNumId w:val="23"/>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0"/>
  </w:num>
  <w:num w:numId="24">
    <w:abstractNumId w:val="34"/>
  </w:num>
  <w:num w:numId="25">
    <w:abstractNumId w:val="29"/>
  </w:num>
  <w:num w:numId="26">
    <w:abstractNumId w:val="11"/>
  </w:num>
  <w:num w:numId="27">
    <w:abstractNumId w:val="41"/>
  </w:num>
  <w:num w:numId="28">
    <w:abstractNumId w:val="43"/>
  </w:num>
  <w:num w:numId="29">
    <w:abstractNumId w:val="25"/>
  </w:num>
  <w:num w:numId="30">
    <w:abstractNumId w:val="25"/>
  </w:num>
  <w:num w:numId="31">
    <w:abstractNumId w:val="37"/>
  </w:num>
  <w:num w:numId="32">
    <w:abstractNumId w:val="40"/>
  </w:num>
  <w:num w:numId="33">
    <w:abstractNumId w:val="18"/>
  </w:num>
  <w:num w:numId="34">
    <w:abstractNumId w:val="16"/>
  </w:num>
  <w:num w:numId="35">
    <w:abstractNumId w:val="33"/>
  </w:num>
  <w:num w:numId="36">
    <w:abstractNumId w:val="27"/>
  </w:num>
  <w:num w:numId="37">
    <w:abstractNumId w:val="42"/>
  </w:num>
  <w:num w:numId="38">
    <w:abstractNumId w:val="12"/>
  </w:num>
  <w:num w:numId="39">
    <w:abstractNumId w:val="36"/>
  </w:num>
  <w:num w:numId="40">
    <w:abstractNumId w:val="35"/>
  </w:num>
  <w:num w:numId="41">
    <w:abstractNumId w:val="39"/>
  </w:num>
  <w:num w:numId="42">
    <w:abstractNumId w:val="17"/>
  </w:num>
  <w:num w:numId="43">
    <w:abstractNumId w:val="2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F6"/>
    <w:rsid w:val="00017F0A"/>
    <w:rsid w:val="00031A47"/>
    <w:rsid w:val="00062393"/>
    <w:rsid w:val="000816F3"/>
    <w:rsid w:val="000A0456"/>
    <w:rsid w:val="000F2E6F"/>
    <w:rsid w:val="00114B0D"/>
    <w:rsid w:val="0012738B"/>
    <w:rsid w:val="0013567C"/>
    <w:rsid w:val="001A05A0"/>
    <w:rsid w:val="001B14A1"/>
    <w:rsid w:val="001E6F6A"/>
    <w:rsid w:val="001F61FA"/>
    <w:rsid w:val="0021077B"/>
    <w:rsid w:val="00231215"/>
    <w:rsid w:val="0023512D"/>
    <w:rsid w:val="00300B52"/>
    <w:rsid w:val="00324821"/>
    <w:rsid w:val="00332B03"/>
    <w:rsid w:val="003368EF"/>
    <w:rsid w:val="003440D8"/>
    <w:rsid w:val="00354631"/>
    <w:rsid w:val="00362D94"/>
    <w:rsid w:val="003632DF"/>
    <w:rsid w:val="0038527C"/>
    <w:rsid w:val="003A1D09"/>
    <w:rsid w:val="003E0590"/>
    <w:rsid w:val="00402F16"/>
    <w:rsid w:val="00414CE5"/>
    <w:rsid w:val="00441713"/>
    <w:rsid w:val="004674B9"/>
    <w:rsid w:val="00474C00"/>
    <w:rsid w:val="0048586D"/>
    <w:rsid w:val="004A2988"/>
    <w:rsid w:val="004B7EA6"/>
    <w:rsid w:val="004C294D"/>
    <w:rsid w:val="004E39F8"/>
    <w:rsid w:val="00505499"/>
    <w:rsid w:val="00526D65"/>
    <w:rsid w:val="00562F40"/>
    <w:rsid w:val="005E3F76"/>
    <w:rsid w:val="005F7A01"/>
    <w:rsid w:val="0060652A"/>
    <w:rsid w:val="00645252"/>
    <w:rsid w:val="0064577C"/>
    <w:rsid w:val="00666692"/>
    <w:rsid w:val="006A25F5"/>
    <w:rsid w:val="006A437B"/>
    <w:rsid w:val="006B583E"/>
    <w:rsid w:val="006CDD22"/>
    <w:rsid w:val="006D22E2"/>
    <w:rsid w:val="006D3D74"/>
    <w:rsid w:val="006F10AB"/>
    <w:rsid w:val="006F3767"/>
    <w:rsid w:val="007418A8"/>
    <w:rsid w:val="00742B3D"/>
    <w:rsid w:val="00776B03"/>
    <w:rsid w:val="007B3541"/>
    <w:rsid w:val="007B6D39"/>
    <w:rsid w:val="007E0B92"/>
    <w:rsid w:val="007F163B"/>
    <w:rsid w:val="007F2F05"/>
    <w:rsid w:val="0081477D"/>
    <w:rsid w:val="0083569A"/>
    <w:rsid w:val="0084354D"/>
    <w:rsid w:val="00876518"/>
    <w:rsid w:val="00883714"/>
    <w:rsid w:val="008850BC"/>
    <w:rsid w:val="00891EAE"/>
    <w:rsid w:val="008C10CC"/>
    <w:rsid w:val="009078DC"/>
    <w:rsid w:val="00922D51"/>
    <w:rsid w:val="0094710D"/>
    <w:rsid w:val="009767D4"/>
    <w:rsid w:val="00987FF7"/>
    <w:rsid w:val="0099072E"/>
    <w:rsid w:val="009956F6"/>
    <w:rsid w:val="009B0C77"/>
    <w:rsid w:val="009C133C"/>
    <w:rsid w:val="009D2A34"/>
    <w:rsid w:val="00A019EB"/>
    <w:rsid w:val="00A216D6"/>
    <w:rsid w:val="00A66738"/>
    <w:rsid w:val="00A66A00"/>
    <w:rsid w:val="00A86DD6"/>
    <w:rsid w:val="00A9204E"/>
    <w:rsid w:val="00A97BED"/>
    <w:rsid w:val="00AA4E99"/>
    <w:rsid w:val="00AB0F75"/>
    <w:rsid w:val="00AB1776"/>
    <w:rsid w:val="00B1286B"/>
    <w:rsid w:val="00B13078"/>
    <w:rsid w:val="00B24946"/>
    <w:rsid w:val="00B369FF"/>
    <w:rsid w:val="00B4152B"/>
    <w:rsid w:val="00B714BF"/>
    <w:rsid w:val="00B743C9"/>
    <w:rsid w:val="00B9000E"/>
    <w:rsid w:val="00BC170B"/>
    <w:rsid w:val="00BC3508"/>
    <w:rsid w:val="00BD5925"/>
    <w:rsid w:val="00C13B44"/>
    <w:rsid w:val="00C7626B"/>
    <w:rsid w:val="00C83713"/>
    <w:rsid w:val="00C86078"/>
    <w:rsid w:val="00CB049E"/>
    <w:rsid w:val="00CB2B83"/>
    <w:rsid w:val="00CB4223"/>
    <w:rsid w:val="00CD1D7F"/>
    <w:rsid w:val="00D1301E"/>
    <w:rsid w:val="00D60A33"/>
    <w:rsid w:val="00D7794F"/>
    <w:rsid w:val="00DB2C35"/>
    <w:rsid w:val="00DE0D6F"/>
    <w:rsid w:val="00DE1153"/>
    <w:rsid w:val="00DE3875"/>
    <w:rsid w:val="00DE72FB"/>
    <w:rsid w:val="00E503D5"/>
    <w:rsid w:val="00E520A6"/>
    <w:rsid w:val="00E93D78"/>
    <w:rsid w:val="00EA3B5C"/>
    <w:rsid w:val="00EC0323"/>
    <w:rsid w:val="00EC1818"/>
    <w:rsid w:val="00EC6050"/>
    <w:rsid w:val="00F23927"/>
    <w:rsid w:val="00F37E67"/>
    <w:rsid w:val="00F7503B"/>
    <w:rsid w:val="00F93023"/>
    <w:rsid w:val="00FB6065"/>
    <w:rsid w:val="00FD1079"/>
    <w:rsid w:val="00FE0CE9"/>
    <w:rsid w:val="00FE2351"/>
    <w:rsid w:val="00FE67B8"/>
    <w:rsid w:val="00FF00C7"/>
    <w:rsid w:val="00FF7915"/>
    <w:rsid w:val="01370DEF"/>
    <w:rsid w:val="0170496A"/>
    <w:rsid w:val="02955DAE"/>
    <w:rsid w:val="039DDB9C"/>
    <w:rsid w:val="07355983"/>
    <w:rsid w:val="07B6BCC9"/>
    <w:rsid w:val="08148F7D"/>
    <w:rsid w:val="08B81BC1"/>
    <w:rsid w:val="08C7991A"/>
    <w:rsid w:val="097EE960"/>
    <w:rsid w:val="0ADE2D6F"/>
    <w:rsid w:val="0B745A03"/>
    <w:rsid w:val="0C5FF664"/>
    <w:rsid w:val="0D7DFB66"/>
    <w:rsid w:val="0EE52B9C"/>
    <w:rsid w:val="101A9500"/>
    <w:rsid w:val="11603DE6"/>
    <w:rsid w:val="1173BFD4"/>
    <w:rsid w:val="1257DF87"/>
    <w:rsid w:val="13159678"/>
    <w:rsid w:val="1345C9D8"/>
    <w:rsid w:val="13FB55E3"/>
    <w:rsid w:val="14CF7099"/>
    <w:rsid w:val="1631A636"/>
    <w:rsid w:val="1678504A"/>
    <w:rsid w:val="16BBC164"/>
    <w:rsid w:val="16D3BAD1"/>
    <w:rsid w:val="1A0ACEF6"/>
    <w:rsid w:val="1AA820B8"/>
    <w:rsid w:val="1C666886"/>
    <w:rsid w:val="1CCB8EB1"/>
    <w:rsid w:val="1D773AC6"/>
    <w:rsid w:val="1DA981E9"/>
    <w:rsid w:val="1E8ECB4D"/>
    <w:rsid w:val="23017997"/>
    <w:rsid w:val="23D89981"/>
    <w:rsid w:val="257BCC3D"/>
    <w:rsid w:val="263A02AB"/>
    <w:rsid w:val="26A8CB55"/>
    <w:rsid w:val="27A19A06"/>
    <w:rsid w:val="2A06381B"/>
    <w:rsid w:val="2A2F0B81"/>
    <w:rsid w:val="2D0A2248"/>
    <w:rsid w:val="2DE774D2"/>
    <w:rsid w:val="2E66B17F"/>
    <w:rsid w:val="2EFC7222"/>
    <w:rsid w:val="300B1CF1"/>
    <w:rsid w:val="3108E047"/>
    <w:rsid w:val="31AD6D6A"/>
    <w:rsid w:val="3220C912"/>
    <w:rsid w:val="3428C760"/>
    <w:rsid w:val="3595B5FA"/>
    <w:rsid w:val="35A4654F"/>
    <w:rsid w:val="388DF242"/>
    <w:rsid w:val="3940812F"/>
    <w:rsid w:val="3D5C2D8B"/>
    <w:rsid w:val="3D70DCB7"/>
    <w:rsid w:val="3EA61C09"/>
    <w:rsid w:val="3FA44515"/>
    <w:rsid w:val="40F9287D"/>
    <w:rsid w:val="4171735A"/>
    <w:rsid w:val="434AAEBA"/>
    <w:rsid w:val="43964BA8"/>
    <w:rsid w:val="442AAF23"/>
    <w:rsid w:val="45BDD0B4"/>
    <w:rsid w:val="4758FB67"/>
    <w:rsid w:val="480823C3"/>
    <w:rsid w:val="4822E940"/>
    <w:rsid w:val="49CAE842"/>
    <w:rsid w:val="4AA534C7"/>
    <w:rsid w:val="4AC66455"/>
    <w:rsid w:val="4C27F7F5"/>
    <w:rsid w:val="4D109872"/>
    <w:rsid w:val="4D2BE941"/>
    <w:rsid w:val="4E5F8FE0"/>
    <w:rsid w:val="4F0E13AE"/>
    <w:rsid w:val="4F90F651"/>
    <w:rsid w:val="4FE21C07"/>
    <w:rsid w:val="51A27857"/>
    <w:rsid w:val="522DBF12"/>
    <w:rsid w:val="53CED517"/>
    <w:rsid w:val="56A036B2"/>
    <w:rsid w:val="5704FB4C"/>
    <w:rsid w:val="5723E403"/>
    <w:rsid w:val="57381226"/>
    <w:rsid w:val="5795019B"/>
    <w:rsid w:val="57B3ED19"/>
    <w:rsid w:val="57E31FDE"/>
    <w:rsid w:val="5896BFA6"/>
    <w:rsid w:val="58BBDF6B"/>
    <w:rsid w:val="58D1733E"/>
    <w:rsid w:val="59792F76"/>
    <w:rsid w:val="59831D1A"/>
    <w:rsid w:val="598F09FE"/>
    <w:rsid w:val="5ABC24DC"/>
    <w:rsid w:val="5B379337"/>
    <w:rsid w:val="5CA5B843"/>
    <w:rsid w:val="5D96B39E"/>
    <w:rsid w:val="5F3E556D"/>
    <w:rsid w:val="5F921A09"/>
    <w:rsid w:val="5FB3BD39"/>
    <w:rsid w:val="5FC28129"/>
    <w:rsid w:val="62156469"/>
    <w:rsid w:val="637CFF4A"/>
    <w:rsid w:val="64110ED4"/>
    <w:rsid w:val="6631B28D"/>
    <w:rsid w:val="6639B70C"/>
    <w:rsid w:val="6699399F"/>
    <w:rsid w:val="67329E4A"/>
    <w:rsid w:val="67E58B41"/>
    <w:rsid w:val="68B453EA"/>
    <w:rsid w:val="690487BB"/>
    <w:rsid w:val="698DBEF6"/>
    <w:rsid w:val="6995775B"/>
    <w:rsid w:val="6A4F495F"/>
    <w:rsid w:val="6C3EC899"/>
    <w:rsid w:val="6D0EB5A1"/>
    <w:rsid w:val="6D58C7A7"/>
    <w:rsid w:val="6D7216E5"/>
    <w:rsid w:val="6DDEEF71"/>
    <w:rsid w:val="6DF65904"/>
    <w:rsid w:val="6F79C439"/>
    <w:rsid w:val="6FC4936C"/>
    <w:rsid w:val="70BB1D43"/>
    <w:rsid w:val="70BFCA4B"/>
    <w:rsid w:val="72475612"/>
    <w:rsid w:val="73743E1E"/>
    <w:rsid w:val="7379C51B"/>
    <w:rsid w:val="74387744"/>
    <w:rsid w:val="74ECB66E"/>
    <w:rsid w:val="751F815C"/>
    <w:rsid w:val="763016CE"/>
    <w:rsid w:val="77C34E41"/>
    <w:rsid w:val="78F8EFED"/>
    <w:rsid w:val="791A34F6"/>
    <w:rsid w:val="79F01C47"/>
    <w:rsid w:val="7BC8CCD1"/>
    <w:rsid w:val="7C5BD125"/>
    <w:rsid w:val="7CA0727E"/>
    <w:rsid w:val="7D2AD4CB"/>
    <w:rsid w:val="7D45EAA2"/>
    <w:rsid w:val="7D8B350D"/>
    <w:rsid w:val="7E3B84DF"/>
    <w:rsid w:val="7FC1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C4A"/>
  <w15:chartTrackingRefBased/>
  <w15:docId w15:val="{983105B8-F32A-4042-BBBE-10A2A937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956F6"/>
    <w:pPr>
      <w:ind w:left="720"/>
      <w:contextualSpacing/>
    </w:pPr>
  </w:style>
  <w:style w:type="character" w:styleId="UnresolvedMention">
    <w:name w:val="Unresolved Mention"/>
    <w:basedOn w:val="DefaultParagraphFont"/>
    <w:uiPriority w:val="99"/>
    <w:semiHidden/>
    <w:unhideWhenUsed/>
    <w:rsid w:val="007F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978">
      <w:bodyDiv w:val="1"/>
      <w:marLeft w:val="0"/>
      <w:marRight w:val="0"/>
      <w:marTop w:val="0"/>
      <w:marBottom w:val="0"/>
      <w:divBdr>
        <w:top w:val="none" w:sz="0" w:space="0" w:color="auto"/>
        <w:left w:val="none" w:sz="0" w:space="0" w:color="auto"/>
        <w:bottom w:val="none" w:sz="0" w:space="0" w:color="auto"/>
        <w:right w:val="none" w:sz="0" w:space="0" w:color="auto"/>
      </w:divBdr>
    </w:div>
    <w:div w:id="347951917">
      <w:bodyDiv w:val="1"/>
      <w:marLeft w:val="0"/>
      <w:marRight w:val="0"/>
      <w:marTop w:val="0"/>
      <w:marBottom w:val="0"/>
      <w:divBdr>
        <w:top w:val="none" w:sz="0" w:space="0" w:color="auto"/>
        <w:left w:val="none" w:sz="0" w:space="0" w:color="auto"/>
        <w:bottom w:val="none" w:sz="0" w:space="0" w:color="auto"/>
        <w:right w:val="none" w:sz="0" w:space="0" w:color="auto"/>
      </w:divBdr>
    </w:div>
    <w:div w:id="842668050">
      <w:bodyDiv w:val="1"/>
      <w:marLeft w:val="0"/>
      <w:marRight w:val="0"/>
      <w:marTop w:val="0"/>
      <w:marBottom w:val="0"/>
      <w:divBdr>
        <w:top w:val="none" w:sz="0" w:space="0" w:color="auto"/>
        <w:left w:val="none" w:sz="0" w:space="0" w:color="auto"/>
        <w:bottom w:val="none" w:sz="0" w:space="0" w:color="auto"/>
        <w:right w:val="none" w:sz="0" w:space="0" w:color="auto"/>
      </w:divBdr>
    </w:div>
    <w:div w:id="843934916">
      <w:bodyDiv w:val="1"/>
      <w:marLeft w:val="0"/>
      <w:marRight w:val="0"/>
      <w:marTop w:val="0"/>
      <w:marBottom w:val="0"/>
      <w:divBdr>
        <w:top w:val="none" w:sz="0" w:space="0" w:color="auto"/>
        <w:left w:val="none" w:sz="0" w:space="0" w:color="auto"/>
        <w:bottom w:val="none" w:sz="0" w:space="0" w:color="auto"/>
        <w:right w:val="none" w:sz="0" w:space="0" w:color="auto"/>
      </w:divBdr>
    </w:div>
    <w:div w:id="985862697">
      <w:bodyDiv w:val="1"/>
      <w:marLeft w:val="0"/>
      <w:marRight w:val="0"/>
      <w:marTop w:val="0"/>
      <w:marBottom w:val="0"/>
      <w:divBdr>
        <w:top w:val="none" w:sz="0" w:space="0" w:color="auto"/>
        <w:left w:val="none" w:sz="0" w:space="0" w:color="auto"/>
        <w:bottom w:val="none" w:sz="0" w:space="0" w:color="auto"/>
        <w:right w:val="none" w:sz="0" w:space="0" w:color="auto"/>
      </w:divBdr>
    </w:div>
    <w:div w:id="15620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mm.wsu.edu/financial-literacy-month/"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lla.lora\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9" ma:contentTypeDescription="Create a new document." ma:contentTypeScope="" ma:versionID="0f7a6d0e2c28124b57c5c8032bcfd136">
  <xsd:schema xmlns:xsd="http://www.w3.org/2001/XMLSchema" xmlns:xs="http://www.w3.org/2001/XMLSchema" xmlns:p="http://schemas.microsoft.com/office/2006/metadata/properties" xmlns:ns2="2074e9ae-aacc-4a41-bd02-0a3e8f1bef51" targetNamespace="http://schemas.microsoft.com/office/2006/metadata/properties" ma:root="true" ma:fieldsID="d403fff5a6f22f7d9c7dae7b233d4d7e" ns2:_="">
    <xsd:import namespace="2074e9ae-aacc-4a41-bd02-0a3e8f1be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72CFC-EFB4-4D39-8350-9C8F0898AD11}">
  <ds:schemaRefs>
    <ds:schemaRef ds:uri="http://schemas.microsoft.com/sharepoint/v3/contenttype/forms"/>
  </ds:schemaRefs>
</ds:datastoreItem>
</file>

<file path=customXml/itemProps2.xml><?xml version="1.0" encoding="utf-8"?>
<ds:datastoreItem xmlns:ds="http://schemas.openxmlformats.org/officeDocument/2006/customXml" ds:itemID="{952274DE-EE56-4936-B073-5ED9E3A0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Lora</dc:creator>
  <cp:keywords/>
  <dc:description/>
  <cp:lastModifiedBy>Orr, Crystal</cp:lastModifiedBy>
  <cp:revision>2</cp:revision>
  <dcterms:created xsi:type="dcterms:W3CDTF">2022-04-20T18:47:00Z</dcterms:created>
  <dcterms:modified xsi:type="dcterms:W3CDTF">2022-04-20T18:47:00Z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0x010100750677D170822E48B2E8AD7D0554D54E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1660600</vt:r8>
  </property>
</Properties>
</file>