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D13" w:rsidRPr="00A407DD" w:rsidRDefault="005E7D13" w:rsidP="00A407DD">
      <w:pPr>
        <w:spacing w:before="100" w:beforeAutospacing="1" w:after="100" w:afterAutospacing="1"/>
        <w:contextualSpacing/>
        <w:jc w:val="right"/>
        <w:rPr>
          <w:rFonts w:ascii="Arial" w:hAnsi="Arial" w:cs="Arial"/>
          <w:sz w:val="22"/>
          <w:szCs w:val="22"/>
        </w:rPr>
      </w:pPr>
      <w:bookmarkStart w:id="0" w:name="_GoBack"/>
      <w:bookmarkEnd w:id="0"/>
      <w:r w:rsidRPr="00A407DD">
        <w:rPr>
          <w:rFonts w:ascii="Arial" w:hAnsi="Arial" w:cs="Arial"/>
          <w:sz w:val="22"/>
          <w:szCs w:val="22"/>
        </w:rPr>
        <w:t>WSU Contract # _________</w:t>
      </w:r>
    </w:p>
    <w:p w:rsidR="005E7D13" w:rsidRPr="00A407DD" w:rsidRDefault="005E7D13" w:rsidP="00A407DD">
      <w:pPr>
        <w:spacing w:before="100" w:beforeAutospacing="1" w:after="100" w:afterAutospacing="1"/>
        <w:contextualSpacing/>
        <w:jc w:val="both"/>
        <w:rPr>
          <w:rFonts w:ascii="Arial" w:hAnsi="Arial" w:cs="Arial"/>
          <w:sz w:val="22"/>
          <w:szCs w:val="22"/>
        </w:rPr>
      </w:pPr>
    </w:p>
    <w:p w:rsidR="005E7D13" w:rsidRDefault="005E7D13" w:rsidP="00A407DD">
      <w:pPr>
        <w:spacing w:before="100" w:beforeAutospacing="1" w:after="100" w:afterAutospacing="1"/>
        <w:contextualSpacing/>
        <w:jc w:val="center"/>
        <w:rPr>
          <w:rFonts w:ascii="Arial" w:hAnsi="Arial" w:cs="Arial"/>
          <w:sz w:val="22"/>
          <w:szCs w:val="22"/>
        </w:rPr>
      </w:pPr>
      <w:r w:rsidRPr="00A407DD">
        <w:rPr>
          <w:rFonts w:ascii="Arial" w:hAnsi="Arial" w:cs="Arial"/>
          <w:sz w:val="22"/>
          <w:szCs w:val="22"/>
        </w:rPr>
        <w:t>Washington State University</w:t>
      </w:r>
    </w:p>
    <w:p w:rsidR="00FF4C40" w:rsidRPr="00A407DD" w:rsidRDefault="00FF4C40" w:rsidP="00A407DD">
      <w:pPr>
        <w:spacing w:before="100" w:beforeAutospacing="1" w:after="100" w:afterAutospacing="1"/>
        <w:contextualSpacing/>
        <w:jc w:val="center"/>
        <w:rPr>
          <w:rFonts w:ascii="Arial" w:hAnsi="Arial" w:cs="Arial"/>
          <w:sz w:val="22"/>
          <w:szCs w:val="22"/>
        </w:rPr>
      </w:pPr>
      <w:r w:rsidRPr="00FF4C40">
        <w:rPr>
          <w:rFonts w:ascii="Arial" w:hAnsi="Arial" w:cs="Arial"/>
          <w:sz w:val="22"/>
          <w:szCs w:val="22"/>
        </w:rPr>
        <w:t>Viticulture and Enology</w:t>
      </w:r>
    </w:p>
    <w:p w:rsidR="005E7D13" w:rsidRPr="00A407DD" w:rsidRDefault="005E7D13" w:rsidP="00A407DD">
      <w:pPr>
        <w:spacing w:before="100" w:beforeAutospacing="1" w:after="100" w:afterAutospacing="1"/>
        <w:contextualSpacing/>
        <w:jc w:val="center"/>
        <w:rPr>
          <w:rFonts w:ascii="Arial" w:hAnsi="Arial" w:cs="Arial"/>
          <w:sz w:val="22"/>
          <w:szCs w:val="22"/>
        </w:rPr>
      </w:pPr>
      <w:r w:rsidRPr="00A407DD">
        <w:rPr>
          <w:rFonts w:ascii="Arial" w:hAnsi="Arial" w:cs="Arial"/>
          <w:sz w:val="22"/>
          <w:szCs w:val="22"/>
        </w:rPr>
        <w:t>Wineries/Winemaking Internship Agreement</w:t>
      </w:r>
    </w:p>
    <w:p w:rsidR="005E7D13" w:rsidRPr="00A407DD" w:rsidRDefault="005E7D13" w:rsidP="00A407DD">
      <w:pPr>
        <w:spacing w:before="100" w:beforeAutospacing="1" w:after="100" w:afterAutospacing="1"/>
        <w:contextualSpacing/>
        <w:jc w:val="both"/>
        <w:rPr>
          <w:rFonts w:ascii="Arial" w:hAnsi="Arial" w:cs="Arial"/>
          <w:sz w:val="22"/>
          <w:szCs w:val="22"/>
        </w:rPr>
      </w:pPr>
    </w:p>
    <w:p w:rsidR="005E7D13" w:rsidRDefault="005E7D13" w:rsidP="00A407DD">
      <w:pPr>
        <w:spacing w:before="100" w:beforeAutospacing="1" w:after="100" w:afterAutospacing="1"/>
        <w:contextualSpacing/>
        <w:jc w:val="both"/>
        <w:rPr>
          <w:rFonts w:ascii="Arial" w:hAnsi="Arial" w:cs="Arial"/>
          <w:sz w:val="22"/>
          <w:szCs w:val="22"/>
        </w:rPr>
      </w:pPr>
      <w:r w:rsidRPr="00A407DD">
        <w:rPr>
          <w:rFonts w:ascii="Arial" w:hAnsi="Arial" w:cs="Arial"/>
          <w:sz w:val="22"/>
          <w:szCs w:val="22"/>
        </w:rPr>
        <w:t>This Agreement is between ________________________ (the “</w:t>
      </w:r>
      <w:r w:rsidR="00A609C7" w:rsidRPr="00A407DD">
        <w:rPr>
          <w:rFonts w:ascii="Arial" w:hAnsi="Arial" w:cs="Arial"/>
          <w:sz w:val="22"/>
          <w:szCs w:val="22"/>
        </w:rPr>
        <w:t>Industry Partner</w:t>
      </w:r>
      <w:r w:rsidRPr="00A407DD">
        <w:rPr>
          <w:rFonts w:ascii="Arial" w:hAnsi="Arial" w:cs="Arial"/>
          <w:sz w:val="22"/>
          <w:szCs w:val="22"/>
        </w:rPr>
        <w:t>”) and Washington State University (“WSU”), by and through its College of Agricultural, Human, and Natural Resource Sciences (“CAHNRS”), regarding a</w:t>
      </w:r>
      <w:r w:rsidR="009C2516" w:rsidRPr="00A407DD">
        <w:rPr>
          <w:rFonts w:ascii="Arial" w:hAnsi="Arial" w:cs="Arial"/>
          <w:sz w:val="22"/>
          <w:szCs w:val="22"/>
        </w:rPr>
        <w:t>n</w:t>
      </w:r>
      <w:r w:rsidRPr="00A407DD">
        <w:rPr>
          <w:rFonts w:ascii="Arial" w:hAnsi="Arial" w:cs="Arial"/>
          <w:sz w:val="22"/>
          <w:szCs w:val="22"/>
        </w:rPr>
        <w:t xml:space="preserve"> internship (“Internship”) for the following WSU student:___________________________ (“Student”) who is enrolled in the  Viticulture and Enology  Program at WSU (“Program”).  The parties agree as follows:</w:t>
      </w:r>
    </w:p>
    <w:p w:rsidR="00A407DD" w:rsidRPr="00A407DD" w:rsidRDefault="00A407DD" w:rsidP="00A407DD">
      <w:pPr>
        <w:spacing w:before="100" w:beforeAutospacing="1" w:after="100" w:afterAutospacing="1"/>
        <w:contextualSpacing/>
        <w:jc w:val="both"/>
        <w:rPr>
          <w:rFonts w:ascii="Arial" w:hAnsi="Arial" w:cs="Arial"/>
          <w:sz w:val="22"/>
          <w:szCs w:val="22"/>
        </w:rPr>
      </w:pPr>
    </w:p>
    <w:p w:rsidR="005E7D13" w:rsidRPr="00A407DD" w:rsidRDefault="005E7D13" w:rsidP="0014410D">
      <w:pPr>
        <w:spacing w:before="100" w:beforeAutospacing="1" w:after="100" w:afterAutospacing="1"/>
        <w:contextualSpacing/>
        <w:jc w:val="both"/>
        <w:rPr>
          <w:rFonts w:ascii="Arial" w:hAnsi="Arial" w:cs="Arial"/>
          <w:sz w:val="22"/>
          <w:szCs w:val="22"/>
        </w:rPr>
      </w:pPr>
      <w:r w:rsidRPr="00A407DD">
        <w:rPr>
          <w:rFonts w:ascii="Arial" w:hAnsi="Arial" w:cs="Arial"/>
          <w:sz w:val="22"/>
          <w:szCs w:val="22"/>
        </w:rPr>
        <w:t xml:space="preserve">1.  Purpose:  The Program includes </w:t>
      </w:r>
      <w:r w:rsidR="00A609C7" w:rsidRPr="00A407DD">
        <w:rPr>
          <w:rFonts w:ascii="Arial" w:hAnsi="Arial" w:cs="Arial"/>
          <w:sz w:val="22"/>
          <w:szCs w:val="22"/>
        </w:rPr>
        <w:t xml:space="preserve">a requirement </w:t>
      </w:r>
      <w:r w:rsidRPr="00A407DD">
        <w:rPr>
          <w:rFonts w:ascii="Arial" w:hAnsi="Arial" w:cs="Arial"/>
          <w:sz w:val="22"/>
          <w:szCs w:val="22"/>
        </w:rPr>
        <w:t xml:space="preserve">for the Student to acquire experience in a professional setting prior to graduating from WSU.  The </w:t>
      </w:r>
      <w:r w:rsidR="00A609C7" w:rsidRPr="00A407DD">
        <w:rPr>
          <w:rFonts w:ascii="Arial" w:hAnsi="Arial" w:cs="Arial"/>
          <w:sz w:val="22"/>
          <w:szCs w:val="22"/>
        </w:rPr>
        <w:t>Industry Partner</w:t>
      </w:r>
      <w:r w:rsidRPr="00A407DD">
        <w:rPr>
          <w:rFonts w:ascii="Arial" w:hAnsi="Arial" w:cs="Arial"/>
          <w:sz w:val="22"/>
          <w:szCs w:val="22"/>
        </w:rPr>
        <w:t xml:space="preserve"> has suitable experiences, supervisors, and facilities available for the educational experience of the Student.  It is mutually beneficial to WSU and </w:t>
      </w:r>
      <w:r w:rsidR="00A609C7" w:rsidRPr="00A407DD">
        <w:rPr>
          <w:rFonts w:ascii="Arial" w:hAnsi="Arial" w:cs="Arial"/>
          <w:sz w:val="22"/>
          <w:szCs w:val="22"/>
        </w:rPr>
        <w:t>Industry Partner</w:t>
      </w:r>
      <w:r w:rsidRPr="00A407DD">
        <w:rPr>
          <w:rFonts w:ascii="Arial" w:hAnsi="Arial" w:cs="Arial"/>
          <w:sz w:val="22"/>
          <w:szCs w:val="22"/>
        </w:rPr>
        <w:t xml:space="preserve"> to have the Student participate as intern/practicum student at the </w:t>
      </w:r>
      <w:r w:rsidR="00A609C7" w:rsidRPr="00A407DD">
        <w:rPr>
          <w:rFonts w:ascii="Arial" w:hAnsi="Arial" w:cs="Arial"/>
          <w:sz w:val="22"/>
          <w:szCs w:val="22"/>
        </w:rPr>
        <w:t>Industry Partner’s s</w:t>
      </w:r>
      <w:r w:rsidRPr="00A407DD">
        <w:rPr>
          <w:rFonts w:ascii="Arial" w:hAnsi="Arial" w:cs="Arial"/>
          <w:sz w:val="22"/>
          <w:szCs w:val="22"/>
        </w:rPr>
        <w:t>ite.  Therefore, the purpose of this Agreement is to outline the cooperative arrangements, duties and responsibilities for the Internship.</w:t>
      </w:r>
    </w:p>
    <w:p w:rsidR="005E7D13" w:rsidRPr="00A407DD" w:rsidRDefault="005E7D13" w:rsidP="00A407DD">
      <w:pPr>
        <w:pStyle w:val="ListParagraph"/>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2.  Internship Plan:  In conjunction with this Agreement</w:t>
      </w:r>
      <w:r w:rsidR="00A609C7" w:rsidRPr="00A407DD">
        <w:rPr>
          <w:rFonts w:ascii="Arial" w:hAnsi="Arial" w:cs="Arial"/>
          <w:sz w:val="22"/>
          <w:szCs w:val="22"/>
        </w:rPr>
        <w:t xml:space="preserve"> and with the CAHNRS Internship Handbook (“Handbook”) (a copy of which has been provided to the Industry Partner, and which is incorporated by this reference)</w:t>
      </w:r>
      <w:r w:rsidRPr="00A407DD">
        <w:rPr>
          <w:rFonts w:ascii="Arial" w:hAnsi="Arial" w:cs="Arial"/>
          <w:sz w:val="22"/>
          <w:szCs w:val="22"/>
        </w:rPr>
        <w:t xml:space="preserve">, WSU, the Student and the </w:t>
      </w:r>
      <w:r w:rsidR="00A609C7" w:rsidRPr="00A407DD">
        <w:rPr>
          <w:rFonts w:ascii="Arial" w:hAnsi="Arial" w:cs="Arial"/>
          <w:sz w:val="22"/>
          <w:szCs w:val="22"/>
        </w:rPr>
        <w:t>Industry Partner</w:t>
      </w:r>
      <w:r w:rsidRPr="00A407DD">
        <w:rPr>
          <w:rFonts w:ascii="Arial" w:hAnsi="Arial" w:cs="Arial"/>
          <w:sz w:val="22"/>
          <w:szCs w:val="22"/>
        </w:rPr>
        <w:t xml:space="preserve"> will develop an Internship Plan in the form of or substantially in the form of the sample included as Attachment A to this Agreement, setting forth the specifics of the Internship, including details such as duration of the Internship, Student responsibilities, and </w:t>
      </w:r>
      <w:r w:rsidR="00A609C7" w:rsidRPr="00A407DD">
        <w:rPr>
          <w:rFonts w:ascii="Arial" w:hAnsi="Arial" w:cs="Arial"/>
          <w:sz w:val="22"/>
          <w:szCs w:val="22"/>
        </w:rPr>
        <w:t>Industry Partner</w:t>
      </w:r>
      <w:r w:rsidRPr="00A407DD">
        <w:rPr>
          <w:rFonts w:ascii="Arial" w:hAnsi="Arial" w:cs="Arial"/>
          <w:sz w:val="22"/>
          <w:szCs w:val="22"/>
        </w:rPr>
        <w:t xml:space="preserve"> responsibilities.  </w:t>
      </w:r>
    </w:p>
    <w:p w:rsidR="005E7D13" w:rsidRPr="00A407DD" w:rsidRDefault="005E7D13" w:rsidP="00A407DD">
      <w:pPr>
        <w:widowControl w:val="0"/>
        <w:spacing w:before="100" w:beforeAutospacing="1" w:after="100" w:afterAutospacing="1"/>
        <w:contextualSpacing/>
        <w:jc w:val="both"/>
        <w:rPr>
          <w:rFonts w:ascii="Arial" w:hAnsi="Arial" w:cs="Arial"/>
          <w:sz w:val="22"/>
          <w:szCs w:val="22"/>
        </w:rPr>
      </w:pPr>
      <w:r w:rsidRPr="00A407DD">
        <w:rPr>
          <w:rFonts w:ascii="Arial" w:hAnsi="Arial" w:cs="Arial"/>
          <w:sz w:val="22"/>
          <w:szCs w:val="22"/>
        </w:rPr>
        <w:t xml:space="preserve">3.  Coordination and Communication:  WSU and </w:t>
      </w:r>
      <w:r w:rsidR="00A609C7" w:rsidRPr="00A407DD">
        <w:rPr>
          <w:rFonts w:ascii="Arial" w:hAnsi="Arial" w:cs="Arial"/>
          <w:sz w:val="22"/>
          <w:szCs w:val="22"/>
        </w:rPr>
        <w:t>Industry Partner</w:t>
      </w:r>
      <w:r w:rsidRPr="00A407DD">
        <w:rPr>
          <w:rFonts w:ascii="Arial" w:hAnsi="Arial" w:cs="Arial"/>
          <w:sz w:val="22"/>
          <w:szCs w:val="22"/>
        </w:rPr>
        <w:t xml:space="preserve"> will coordinate and cooperate regarding the Student’s Internship. Each party will designate a liaison for such communications. </w:t>
      </w:r>
      <w:r w:rsidR="00A609C7" w:rsidRPr="00A407DD">
        <w:rPr>
          <w:rFonts w:ascii="Arial" w:hAnsi="Arial" w:cs="Arial"/>
          <w:sz w:val="22"/>
          <w:szCs w:val="22"/>
        </w:rPr>
        <w:t>Unless the parties decide otherwise, t</w:t>
      </w:r>
      <w:r w:rsidRPr="00A407DD">
        <w:rPr>
          <w:rFonts w:ascii="Arial" w:hAnsi="Arial" w:cs="Arial"/>
          <w:sz w:val="22"/>
          <w:szCs w:val="22"/>
        </w:rPr>
        <w:t xml:space="preserve">he </w:t>
      </w:r>
      <w:r w:rsidR="00A609C7" w:rsidRPr="00A407DD">
        <w:rPr>
          <w:rFonts w:ascii="Arial" w:hAnsi="Arial" w:cs="Arial"/>
          <w:sz w:val="22"/>
          <w:szCs w:val="22"/>
        </w:rPr>
        <w:t>l</w:t>
      </w:r>
      <w:r w:rsidRPr="00A407DD">
        <w:rPr>
          <w:rFonts w:ascii="Arial" w:hAnsi="Arial" w:cs="Arial"/>
          <w:sz w:val="22"/>
          <w:szCs w:val="22"/>
        </w:rPr>
        <w:t>iai</w:t>
      </w:r>
      <w:r w:rsidR="00A609C7" w:rsidRPr="00A407DD">
        <w:rPr>
          <w:rFonts w:ascii="Arial" w:hAnsi="Arial" w:cs="Arial"/>
          <w:sz w:val="22"/>
          <w:szCs w:val="22"/>
        </w:rPr>
        <w:t xml:space="preserve">son for the Industry Partner is the person who will serve as the Internship Mentor (as described in the Handbook) and the liaison for WSU is </w:t>
      </w:r>
      <w:r w:rsidR="009C2516" w:rsidRPr="00A407DD">
        <w:rPr>
          <w:rFonts w:ascii="Arial" w:hAnsi="Arial" w:cs="Arial"/>
          <w:sz w:val="22"/>
          <w:szCs w:val="22"/>
        </w:rPr>
        <w:t xml:space="preserve">the </w:t>
      </w:r>
      <w:r w:rsidR="00A609C7" w:rsidRPr="00A407DD">
        <w:rPr>
          <w:rFonts w:ascii="Arial" w:hAnsi="Arial" w:cs="Arial"/>
          <w:sz w:val="22"/>
          <w:szCs w:val="22"/>
        </w:rPr>
        <w:t>person who will serve as the Internship Coordinator, as described in the Handbook.  Those persons are as follows:</w:t>
      </w:r>
    </w:p>
    <w:p w:rsidR="00E56A54" w:rsidRPr="00A407DD" w:rsidRDefault="00E56A54" w:rsidP="00A407DD">
      <w:pPr>
        <w:widowControl w:val="0"/>
        <w:spacing w:before="100" w:beforeAutospacing="1" w:after="100" w:afterAutospacing="1"/>
        <w:contextualSpacing/>
        <w:jc w:val="both"/>
        <w:rPr>
          <w:rFonts w:ascii="Arial" w:hAnsi="Arial" w:cs="Arial"/>
          <w:sz w:val="22"/>
          <w:szCs w:val="22"/>
        </w:rPr>
      </w:pPr>
    </w:p>
    <w:p w:rsidR="00E56A54" w:rsidRPr="00A407DD" w:rsidRDefault="00E56A54" w:rsidP="00A407DD">
      <w:pPr>
        <w:widowControl w:val="0"/>
        <w:spacing w:before="100" w:beforeAutospacing="1" w:after="100" w:afterAutospacing="1"/>
        <w:contextualSpacing/>
        <w:jc w:val="both"/>
        <w:rPr>
          <w:rFonts w:ascii="Arial" w:hAnsi="Arial" w:cs="Arial"/>
          <w:sz w:val="22"/>
          <w:szCs w:val="22"/>
        </w:rPr>
      </w:pPr>
      <w:r w:rsidRPr="00A407DD">
        <w:rPr>
          <w:rFonts w:ascii="Arial" w:hAnsi="Arial" w:cs="Arial"/>
          <w:sz w:val="22"/>
          <w:szCs w:val="22"/>
        </w:rPr>
        <w:t>Liaison/Internship Coordinator For WSU:</w:t>
      </w:r>
    </w:p>
    <w:p w:rsidR="00E56A54" w:rsidRPr="00A407DD" w:rsidRDefault="00E56A54" w:rsidP="0014410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 xml:space="preserve">Name: </w:t>
      </w:r>
      <w:r w:rsidRPr="00A407DD">
        <w:rPr>
          <w:rFonts w:ascii="Arial" w:hAnsi="Arial" w:cs="Arial"/>
          <w:sz w:val="22"/>
          <w:szCs w:val="22"/>
        </w:rPr>
        <w:tab/>
      </w:r>
      <w:r w:rsidR="00A407DD">
        <w:rPr>
          <w:rFonts w:ascii="Arial" w:hAnsi="Arial" w:cs="Arial"/>
          <w:sz w:val="22"/>
          <w:szCs w:val="22"/>
        </w:rPr>
        <w:tab/>
      </w:r>
      <w:r w:rsidRPr="00A407DD">
        <w:rPr>
          <w:rFonts w:ascii="Arial" w:hAnsi="Arial" w:cs="Arial"/>
          <w:sz w:val="22"/>
          <w:szCs w:val="22"/>
        </w:rPr>
        <w:t>_________________________________________________________</w:t>
      </w:r>
    </w:p>
    <w:p w:rsidR="00E56A54" w:rsidRPr="00A407DD" w:rsidRDefault="00E56A54" w:rsidP="00A407D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Department:</w:t>
      </w:r>
      <w:r w:rsidRPr="00A407DD">
        <w:rPr>
          <w:rFonts w:ascii="Arial" w:hAnsi="Arial" w:cs="Arial"/>
          <w:sz w:val="22"/>
          <w:szCs w:val="22"/>
        </w:rPr>
        <w:tab/>
        <w:t xml:space="preserve"> _________________________________________________________</w:t>
      </w:r>
    </w:p>
    <w:p w:rsidR="00E56A54" w:rsidRPr="00A407DD" w:rsidRDefault="00E56A54" w:rsidP="00A407D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 xml:space="preserve">Address: </w:t>
      </w:r>
      <w:r w:rsidRPr="00A407DD">
        <w:rPr>
          <w:rFonts w:ascii="Arial" w:hAnsi="Arial" w:cs="Arial"/>
          <w:sz w:val="22"/>
          <w:szCs w:val="22"/>
        </w:rPr>
        <w:tab/>
      </w:r>
      <w:r w:rsidR="00A407DD">
        <w:rPr>
          <w:rFonts w:ascii="Arial" w:hAnsi="Arial" w:cs="Arial"/>
          <w:sz w:val="22"/>
          <w:szCs w:val="22"/>
        </w:rPr>
        <w:tab/>
      </w:r>
      <w:r w:rsidRPr="00A407DD">
        <w:rPr>
          <w:rFonts w:ascii="Arial" w:hAnsi="Arial" w:cs="Arial"/>
          <w:sz w:val="22"/>
          <w:szCs w:val="22"/>
        </w:rPr>
        <w:t>_________________________________________________________</w:t>
      </w:r>
    </w:p>
    <w:p w:rsidR="00E56A54" w:rsidRPr="00A407DD" w:rsidRDefault="00E56A54" w:rsidP="00A407DD">
      <w:pPr>
        <w:widowControl w:val="0"/>
        <w:spacing w:before="100" w:beforeAutospacing="1" w:after="100" w:afterAutospacing="1"/>
        <w:ind w:left="1872" w:firstLine="288"/>
        <w:contextualSpacing/>
        <w:jc w:val="both"/>
        <w:rPr>
          <w:rFonts w:ascii="Arial" w:hAnsi="Arial" w:cs="Arial"/>
          <w:sz w:val="22"/>
          <w:szCs w:val="22"/>
        </w:rPr>
      </w:pPr>
      <w:r w:rsidRPr="00A407DD">
        <w:rPr>
          <w:rFonts w:ascii="Arial" w:hAnsi="Arial" w:cs="Arial"/>
          <w:sz w:val="22"/>
          <w:szCs w:val="22"/>
        </w:rPr>
        <w:t>_________________________________________________________</w:t>
      </w:r>
    </w:p>
    <w:p w:rsidR="00E56A54" w:rsidRPr="00A407DD" w:rsidRDefault="00E56A54" w:rsidP="00A407DD">
      <w:pPr>
        <w:widowControl w:val="0"/>
        <w:spacing w:before="100" w:beforeAutospacing="1" w:after="100" w:afterAutospacing="1"/>
        <w:ind w:left="1584" w:firstLine="576"/>
        <w:contextualSpacing/>
        <w:jc w:val="both"/>
        <w:rPr>
          <w:rFonts w:ascii="Arial" w:hAnsi="Arial" w:cs="Arial"/>
          <w:sz w:val="22"/>
          <w:szCs w:val="22"/>
        </w:rPr>
      </w:pPr>
      <w:r w:rsidRPr="00A407DD">
        <w:rPr>
          <w:rFonts w:ascii="Arial" w:hAnsi="Arial" w:cs="Arial"/>
          <w:sz w:val="22"/>
          <w:szCs w:val="22"/>
        </w:rPr>
        <w:t>_________________________________________________________</w:t>
      </w:r>
      <w:r w:rsidRPr="00A407DD">
        <w:rPr>
          <w:rFonts w:ascii="Arial" w:hAnsi="Arial" w:cs="Arial"/>
          <w:sz w:val="22"/>
          <w:szCs w:val="22"/>
        </w:rPr>
        <w:tab/>
      </w:r>
    </w:p>
    <w:p w:rsidR="00E56A54" w:rsidRPr="00A407DD" w:rsidRDefault="00E56A54" w:rsidP="00A407D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 xml:space="preserve">Phone: </w:t>
      </w:r>
      <w:r w:rsidRPr="00A407DD">
        <w:rPr>
          <w:rFonts w:ascii="Arial" w:hAnsi="Arial" w:cs="Arial"/>
          <w:sz w:val="22"/>
          <w:szCs w:val="22"/>
        </w:rPr>
        <w:tab/>
      </w:r>
      <w:r w:rsidR="00A407DD">
        <w:rPr>
          <w:rFonts w:ascii="Arial" w:hAnsi="Arial" w:cs="Arial"/>
          <w:sz w:val="22"/>
          <w:szCs w:val="22"/>
        </w:rPr>
        <w:tab/>
      </w:r>
      <w:r w:rsidRPr="00A407DD">
        <w:rPr>
          <w:rFonts w:ascii="Arial" w:hAnsi="Arial" w:cs="Arial"/>
          <w:sz w:val="22"/>
          <w:szCs w:val="22"/>
        </w:rPr>
        <w:t>_________________________________________________________</w:t>
      </w:r>
    </w:p>
    <w:p w:rsidR="00E56A54" w:rsidRPr="00A407DD" w:rsidRDefault="00E56A54" w:rsidP="00A407D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 xml:space="preserve">Fax: </w:t>
      </w:r>
      <w:r w:rsidRPr="00A407DD">
        <w:rPr>
          <w:rFonts w:ascii="Arial" w:hAnsi="Arial" w:cs="Arial"/>
          <w:sz w:val="22"/>
          <w:szCs w:val="22"/>
        </w:rPr>
        <w:tab/>
      </w:r>
      <w:r w:rsidR="00A407DD">
        <w:rPr>
          <w:rFonts w:ascii="Arial" w:hAnsi="Arial" w:cs="Arial"/>
          <w:sz w:val="22"/>
          <w:szCs w:val="22"/>
        </w:rPr>
        <w:tab/>
      </w:r>
      <w:r w:rsidRPr="00A407DD">
        <w:rPr>
          <w:rFonts w:ascii="Arial" w:hAnsi="Arial" w:cs="Arial"/>
          <w:sz w:val="22"/>
          <w:szCs w:val="22"/>
        </w:rPr>
        <w:t>_________________________________________________________</w:t>
      </w:r>
    </w:p>
    <w:p w:rsidR="00E56A54" w:rsidRPr="00A407DD" w:rsidRDefault="00E56A54" w:rsidP="00A407D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 xml:space="preserve">Email: </w:t>
      </w:r>
      <w:r w:rsidRPr="00A407DD">
        <w:rPr>
          <w:rFonts w:ascii="Arial" w:hAnsi="Arial" w:cs="Arial"/>
          <w:sz w:val="22"/>
          <w:szCs w:val="22"/>
        </w:rPr>
        <w:tab/>
      </w:r>
      <w:r w:rsidR="00A407DD">
        <w:rPr>
          <w:rFonts w:ascii="Arial" w:hAnsi="Arial" w:cs="Arial"/>
          <w:sz w:val="22"/>
          <w:szCs w:val="22"/>
        </w:rPr>
        <w:tab/>
      </w:r>
      <w:r w:rsidRPr="00A407DD">
        <w:rPr>
          <w:rFonts w:ascii="Arial" w:hAnsi="Arial" w:cs="Arial"/>
          <w:sz w:val="22"/>
          <w:szCs w:val="22"/>
        </w:rPr>
        <w:t>_________________________________________________________</w:t>
      </w:r>
    </w:p>
    <w:p w:rsidR="00E56A54" w:rsidRPr="00A407DD" w:rsidRDefault="00E56A54" w:rsidP="00A407DD">
      <w:pPr>
        <w:widowControl w:val="0"/>
        <w:spacing w:before="100" w:beforeAutospacing="1" w:after="100" w:afterAutospacing="1"/>
        <w:contextualSpacing/>
        <w:jc w:val="both"/>
        <w:rPr>
          <w:rFonts w:ascii="Arial" w:hAnsi="Arial" w:cs="Arial"/>
          <w:sz w:val="22"/>
          <w:szCs w:val="22"/>
        </w:rPr>
      </w:pPr>
    </w:p>
    <w:p w:rsidR="00E56A54" w:rsidRPr="00A407DD" w:rsidRDefault="00E56A54" w:rsidP="00A407DD">
      <w:pPr>
        <w:widowControl w:val="0"/>
        <w:spacing w:before="100" w:beforeAutospacing="1" w:after="100" w:afterAutospacing="1"/>
        <w:contextualSpacing/>
        <w:jc w:val="both"/>
        <w:rPr>
          <w:rFonts w:ascii="Arial" w:hAnsi="Arial" w:cs="Arial"/>
          <w:sz w:val="22"/>
          <w:szCs w:val="22"/>
        </w:rPr>
      </w:pPr>
      <w:r w:rsidRPr="00A407DD">
        <w:rPr>
          <w:rFonts w:ascii="Arial" w:hAnsi="Arial" w:cs="Arial"/>
          <w:sz w:val="22"/>
          <w:szCs w:val="22"/>
        </w:rPr>
        <w:t>Liaison/Internship Mentor for Industry Partner:</w:t>
      </w:r>
    </w:p>
    <w:p w:rsidR="00A407DD" w:rsidRPr="00A407DD" w:rsidRDefault="00A407DD" w:rsidP="00A407D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 xml:space="preserve">Name: </w:t>
      </w:r>
      <w:r w:rsidRPr="00A407DD">
        <w:rPr>
          <w:rFonts w:ascii="Arial" w:hAnsi="Arial" w:cs="Arial"/>
          <w:sz w:val="22"/>
          <w:szCs w:val="22"/>
        </w:rPr>
        <w:tab/>
      </w:r>
      <w:r w:rsidRPr="00A407DD">
        <w:rPr>
          <w:rFonts w:ascii="Arial" w:hAnsi="Arial" w:cs="Arial"/>
          <w:sz w:val="22"/>
          <w:szCs w:val="22"/>
        </w:rPr>
        <w:tab/>
        <w:t>_________________________________________________________</w:t>
      </w:r>
    </w:p>
    <w:p w:rsidR="00A407DD" w:rsidRPr="00A407DD" w:rsidRDefault="00A407DD" w:rsidP="00A407D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Department:</w:t>
      </w:r>
      <w:r w:rsidRPr="00A407DD">
        <w:rPr>
          <w:rFonts w:ascii="Arial" w:hAnsi="Arial" w:cs="Arial"/>
          <w:sz w:val="22"/>
          <w:szCs w:val="22"/>
        </w:rPr>
        <w:tab/>
        <w:t xml:space="preserve"> _________________________________________________________</w:t>
      </w:r>
    </w:p>
    <w:p w:rsidR="00A407DD" w:rsidRPr="00A407DD" w:rsidRDefault="00A407DD" w:rsidP="00A407D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 xml:space="preserve">Address: </w:t>
      </w:r>
      <w:r w:rsidRPr="00A407DD">
        <w:rPr>
          <w:rFonts w:ascii="Arial" w:hAnsi="Arial" w:cs="Arial"/>
          <w:sz w:val="22"/>
          <w:szCs w:val="22"/>
        </w:rPr>
        <w:tab/>
      </w:r>
      <w:r w:rsidRPr="00A407DD">
        <w:rPr>
          <w:rFonts w:ascii="Arial" w:hAnsi="Arial" w:cs="Arial"/>
          <w:sz w:val="22"/>
          <w:szCs w:val="22"/>
        </w:rPr>
        <w:tab/>
        <w:t>_________________________________________________________</w:t>
      </w:r>
    </w:p>
    <w:p w:rsidR="00A407DD" w:rsidRPr="00A407DD" w:rsidRDefault="00A407DD" w:rsidP="00A407DD">
      <w:pPr>
        <w:widowControl w:val="0"/>
        <w:spacing w:before="100" w:beforeAutospacing="1" w:after="100" w:afterAutospacing="1"/>
        <w:ind w:left="1584" w:firstLine="576"/>
        <w:contextualSpacing/>
        <w:jc w:val="both"/>
        <w:rPr>
          <w:rFonts w:ascii="Arial" w:hAnsi="Arial" w:cs="Arial"/>
          <w:sz w:val="22"/>
          <w:szCs w:val="22"/>
        </w:rPr>
      </w:pPr>
      <w:r w:rsidRPr="00A407DD">
        <w:rPr>
          <w:rFonts w:ascii="Arial" w:hAnsi="Arial" w:cs="Arial"/>
          <w:sz w:val="22"/>
          <w:szCs w:val="22"/>
        </w:rPr>
        <w:t>_________________________________________________________</w:t>
      </w:r>
    </w:p>
    <w:p w:rsidR="00A407DD" w:rsidRPr="00A407DD" w:rsidRDefault="00A407DD" w:rsidP="00A407DD">
      <w:pPr>
        <w:widowControl w:val="0"/>
        <w:spacing w:before="100" w:beforeAutospacing="1" w:after="100" w:afterAutospacing="1"/>
        <w:ind w:left="1872" w:firstLine="288"/>
        <w:contextualSpacing/>
        <w:jc w:val="both"/>
        <w:rPr>
          <w:rFonts w:ascii="Arial" w:hAnsi="Arial" w:cs="Arial"/>
          <w:sz w:val="22"/>
          <w:szCs w:val="22"/>
        </w:rPr>
      </w:pPr>
      <w:r w:rsidRPr="00A407DD">
        <w:rPr>
          <w:rFonts w:ascii="Arial" w:hAnsi="Arial" w:cs="Arial"/>
          <w:sz w:val="22"/>
          <w:szCs w:val="22"/>
        </w:rPr>
        <w:t>_________________________________________________________</w:t>
      </w:r>
      <w:r w:rsidRPr="00A407DD">
        <w:rPr>
          <w:rFonts w:ascii="Arial" w:hAnsi="Arial" w:cs="Arial"/>
          <w:sz w:val="22"/>
          <w:szCs w:val="22"/>
        </w:rPr>
        <w:tab/>
      </w:r>
    </w:p>
    <w:p w:rsidR="00A407DD" w:rsidRPr="00A407DD" w:rsidRDefault="00A407DD" w:rsidP="00A407D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 xml:space="preserve">Phone: </w:t>
      </w:r>
      <w:r w:rsidRPr="00A407DD">
        <w:rPr>
          <w:rFonts w:ascii="Arial" w:hAnsi="Arial" w:cs="Arial"/>
          <w:sz w:val="22"/>
          <w:szCs w:val="22"/>
        </w:rPr>
        <w:tab/>
      </w:r>
      <w:r w:rsidRPr="00A407DD">
        <w:rPr>
          <w:rFonts w:ascii="Arial" w:hAnsi="Arial" w:cs="Arial"/>
          <w:sz w:val="22"/>
          <w:szCs w:val="22"/>
        </w:rPr>
        <w:tab/>
        <w:t>_________________________________________________________</w:t>
      </w:r>
    </w:p>
    <w:p w:rsidR="00A407DD" w:rsidRPr="00A407DD" w:rsidRDefault="00A407DD" w:rsidP="00A407D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 xml:space="preserve">Fax: </w:t>
      </w:r>
      <w:r w:rsidRPr="00A407DD">
        <w:rPr>
          <w:rFonts w:ascii="Arial" w:hAnsi="Arial" w:cs="Arial"/>
          <w:sz w:val="22"/>
          <w:szCs w:val="22"/>
        </w:rPr>
        <w:tab/>
      </w:r>
      <w:r w:rsidRPr="00A407DD">
        <w:rPr>
          <w:rFonts w:ascii="Arial" w:hAnsi="Arial" w:cs="Arial"/>
          <w:sz w:val="22"/>
          <w:szCs w:val="22"/>
        </w:rPr>
        <w:tab/>
        <w:t>_________________________________________________________</w:t>
      </w:r>
    </w:p>
    <w:p w:rsidR="00E56A54" w:rsidRPr="00A407DD" w:rsidRDefault="00A407DD" w:rsidP="00A407DD">
      <w:pPr>
        <w:widowControl w:val="0"/>
        <w:spacing w:before="100" w:beforeAutospacing="1" w:after="100" w:afterAutospacing="1"/>
        <w:ind w:left="432"/>
        <w:contextualSpacing/>
        <w:jc w:val="both"/>
        <w:rPr>
          <w:rFonts w:ascii="Arial" w:hAnsi="Arial" w:cs="Arial"/>
          <w:sz w:val="22"/>
          <w:szCs w:val="22"/>
        </w:rPr>
      </w:pPr>
      <w:r w:rsidRPr="00A407DD">
        <w:rPr>
          <w:rFonts w:ascii="Arial" w:hAnsi="Arial" w:cs="Arial"/>
          <w:sz w:val="22"/>
          <w:szCs w:val="22"/>
        </w:rPr>
        <w:t xml:space="preserve">Email: </w:t>
      </w:r>
      <w:r w:rsidRPr="00A407DD">
        <w:rPr>
          <w:rFonts w:ascii="Arial" w:hAnsi="Arial" w:cs="Arial"/>
          <w:sz w:val="22"/>
          <w:szCs w:val="22"/>
        </w:rPr>
        <w:tab/>
      </w:r>
      <w:r w:rsidRPr="00A407DD">
        <w:rPr>
          <w:rFonts w:ascii="Arial" w:hAnsi="Arial" w:cs="Arial"/>
          <w:sz w:val="22"/>
          <w:szCs w:val="22"/>
        </w:rPr>
        <w:tab/>
        <w:t>_________________________________________________________</w:t>
      </w:r>
    </w:p>
    <w:p w:rsidR="00E56A54" w:rsidRPr="00A407DD" w:rsidRDefault="00E56A54" w:rsidP="00A407DD">
      <w:pPr>
        <w:widowControl w:val="0"/>
        <w:spacing w:before="100" w:beforeAutospacing="1" w:after="100" w:afterAutospacing="1"/>
        <w:contextualSpacing/>
        <w:jc w:val="both"/>
        <w:rPr>
          <w:rFonts w:ascii="Arial" w:hAnsi="Arial" w:cs="Arial"/>
          <w:sz w:val="22"/>
          <w:szCs w:val="22"/>
        </w:rPr>
      </w:pPr>
    </w:p>
    <w:p w:rsidR="005E7D13" w:rsidRDefault="005E7D13" w:rsidP="00A407DD">
      <w:pPr>
        <w:pStyle w:val="ListParagraph"/>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 xml:space="preserve">Either party may change the designated </w:t>
      </w:r>
      <w:r w:rsidR="00A609C7" w:rsidRPr="00A407DD">
        <w:rPr>
          <w:rFonts w:ascii="Arial" w:hAnsi="Arial" w:cs="Arial"/>
          <w:sz w:val="22"/>
          <w:szCs w:val="22"/>
        </w:rPr>
        <w:t>l</w:t>
      </w:r>
      <w:r w:rsidRPr="00A407DD">
        <w:rPr>
          <w:rFonts w:ascii="Arial" w:hAnsi="Arial" w:cs="Arial"/>
          <w:sz w:val="22"/>
          <w:szCs w:val="22"/>
        </w:rPr>
        <w:t xml:space="preserve">iaison or his or her contact information by notice in writing.  </w:t>
      </w:r>
    </w:p>
    <w:p w:rsidR="00A407DD" w:rsidRPr="00A407DD" w:rsidRDefault="00A407DD" w:rsidP="00A407DD">
      <w:pPr>
        <w:pStyle w:val="ListParagraph"/>
        <w:spacing w:before="100" w:beforeAutospacing="1" w:after="100" w:afterAutospacing="1"/>
        <w:ind w:left="0"/>
        <w:contextualSpacing/>
        <w:jc w:val="both"/>
        <w:rPr>
          <w:rFonts w:ascii="Arial" w:hAnsi="Arial" w:cs="Arial"/>
          <w:sz w:val="22"/>
          <w:szCs w:val="22"/>
        </w:rPr>
      </w:pPr>
    </w:p>
    <w:p w:rsidR="005E7D13" w:rsidRDefault="005E7D13" w:rsidP="00A407DD">
      <w:pPr>
        <w:pStyle w:val="ListParagraph"/>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 xml:space="preserve">4.  Orientation and Supervision:  The </w:t>
      </w:r>
      <w:r w:rsidR="00A609C7" w:rsidRPr="00A407DD">
        <w:rPr>
          <w:rFonts w:ascii="Arial" w:hAnsi="Arial" w:cs="Arial"/>
          <w:sz w:val="22"/>
          <w:szCs w:val="22"/>
        </w:rPr>
        <w:t>Industry Partner</w:t>
      </w:r>
      <w:r w:rsidRPr="00A407DD">
        <w:rPr>
          <w:rFonts w:ascii="Arial" w:hAnsi="Arial" w:cs="Arial"/>
          <w:sz w:val="22"/>
          <w:szCs w:val="22"/>
        </w:rPr>
        <w:t xml:space="preserve"> will orient the Student to the policies, rules and schedules of the </w:t>
      </w:r>
      <w:r w:rsidR="00A609C7" w:rsidRPr="00A407DD">
        <w:rPr>
          <w:rFonts w:ascii="Arial" w:hAnsi="Arial" w:cs="Arial"/>
          <w:sz w:val="22"/>
          <w:szCs w:val="22"/>
        </w:rPr>
        <w:t>Industry Partner’s s</w:t>
      </w:r>
      <w:r w:rsidRPr="00A407DD">
        <w:rPr>
          <w:rFonts w:ascii="Arial" w:hAnsi="Arial" w:cs="Arial"/>
          <w:sz w:val="22"/>
          <w:szCs w:val="22"/>
        </w:rPr>
        <w:t xml:space="preserve">ite.  The </w:t>
      </w:r>
      <w:r w:rsidR="00A609C7" w:rsidRPr="00A407DD">
        <w:rPr>
          <w:rFonts w:ascii="Arial" w:hAnsi="Arial" w:cs="Arial"/>
          <w:sz w:val="22"/>
          <w:szCs w:val="22"/>
        </w:rPr>
        <w:t>Industry Partner</w:t>
      </w:r>
      <w:r w:rsidRPr="00A407DD">
        <w:rPr>
          <w:rFonts w:ascii="Arial" w:hAnsi="Arial" w:cs="Arial"/>
          <w:sz w:val="22"/>
          <w:szCs w:val="22"/>
        </w:rPr>
        <w:t xml:space="preserve"> will assign a direct supervisor </w:t>
      </w:r>
      <w:r w:rsidR="00A609C7" w:rsidRPr="00A407DD">
        <w:rPr>
          <w:rFonts w:ascii="Arial" w:hAnsi="Arial" w:cs="Arial"/>
          <w:sz w:val="22"/>
          <w:szCs w:val="22"/>
        </w:rPr>
        <w:t xml:space="preserve">(who may also be the Internship Mentor) </w:t>
      </w:r>
      <w:r w:rsidRPr="00A407DD">
        <w:rPr>
          <w:rFonts w:ascii="Arial" w:hAnsi="Arial" w:cs="Arial"/>
          <w:sz w:val="22"/>
          <w:szCs w:val="22"/>
        </w:rPr>
        <w:t xml:space="preserve">who will be on-site or readily available by phone or other electronic means for consultation, supervision and direction for the Student. </w:t>
      </w:r>
    </w:p>
    <w:p w:rsidR="00A407DD" w:rsidRPr="00A407DD" w:rsidRDefault="00A407DD" w:rsidP="00A407DD">
      <w:pPr>
        <w:pStyle w:val="ListParagraph"/>
        <w:spacing w:before="100" w:beforeAutospacing="1" w:after="100" w:afterAutospacing="1"/>
        <w:ind w:left="0"/>
        <w:contextualSpacing/>
        <w:jc w:val="both"/>
        <w:rPr>
          <w:rFonts w:ascii="Arial" w:hAnsi="Arial" w:cs="Arial"/>
          <w:sz w:val="22"/>
          <w:szCs w:val="22"/>
        </w:rPr>
      </w:pPr>
    </w:p>
    <w:p w:rsidR="005E7D13" w:rsidRDefault="005E7D13" w:rsidP="00A407DD">
      <w:pPr>
        <w:pStyle w:val="ListParagraph"/>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 xml:space="preserve">5.  Professionalism: The </w:t>
      </w:r>
      <w:r w:rsidR="00A609C7" w:rsidRPr="00A407DD">
        <w:rPr>
          <w:rFonts w:ascii="Arial" w:hAnsi="Arial" w:cs="Arial"/>
          <w:sz w:val="22"/>
          <w:szCs w:val="22"/>
        </w:rPr>
        <w:t>Industry Partner</w:t>
      </w:r>
      <w:r w:rsidRPr="00A407DD">
        <w:rPr>
          <w:rFonts w:ascii="Arial" w:hAnsi="Arial" w:cs="Arial"/>
          <w:sz w:val="22"/>
          <w:szCs w:val="22"/>
        </w:rPr>
        <w:t xml:space="preserve"> will provide the Student with adequate workspace and resources needed to conduct Internship activities.  </w:t>
      </w:r>
      <w:r w:rsidR="00A609C7" w:rsidRPr="00A407DD">
        <w:rPr>
          <w:rFonts w:ascii="Arial" w:hAnsi="Arial" w:cs="Arial"/>
          <w:sz w:val="22"/>
          <w:szCs w:val="22"/>
        </w:rPr>
        <w:t xml:space="preserve">The Industry Partner </w:t>
      </w:r>
      <w:r w:rsidRPr="00A407DD">
        <w:rPr>
          <w:rFonts w:ascii="Arial" w:hAnsi="Arial" w:cs="Arial"/>
          <w:sz w:val="22"/>
          <w:szCs w:val="22"/>
        </w:rPr>
        <w:t>will treat Student as a professional.</w:t>
      </w:r>
    </w:p>
    <w:p w:rsidR="00A407DD" w:rsidRPr="00A407DD" w:rsidRDefault="00A407DD" w:rsidP="00A407DD">
      <w:pPr>
        <w:pStyle w:val="ListParagraph"/>
        <w:spacing w:before="100" w:beforeAutospacing="1" w:after="100" w:afterAutospacing="1"/>
        <w:ind w:left="0"/>
        <w:contextualSpacing/>
        <w:jc w:val="both"/>
        <w:rPr>
          <w:rFonts w:ascii="Arial" w:hAnsi="Arial" w:cs="Arial"/>
          <w:sz w:val="22"/>
          <w:szCs w:val="22"/>
        </w:rPr>
      </w:pPr>
    </w:p>
    <w:p w:rsidR="00A407DD" w:rsidRDefault="005E7D13" w:rsidP="00A407DD">
      <w:pPr>
        <w:pStyle w:val="ListParagraph"/>
        <w:numPr>
          <w:ilvl w:val="0"/>
          <w:numId w:val="1"/>
        </w:numPr>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 xml:space="preserve"> Student Status:  While engaged in the Internship, the Student shall retain the status of a student working towards the fulfillment of a degree requirement.  The Student is not an employee or agent of WSU.  The Student shall not displace regular employees of the </w:t>
      </w:r>
      <w:r w:rsidR="00A609C7" w:rsidRPr="00A407DD">
        <w:rPr>
          <w:rFonts w:ascii="Arial" w:hAnsi="Arial" w:cs="Arial"/>
          <w:sz w:val="22"/>
          <w:szCs w:val="22"/>
        </w:rPr>
        <w:t>Industry Partner</w:t>
      </w:r>
      <w:r w:rsidRPr="00A407DD">
        <w:rPr>
          <w:rFonts w:ascii="Arial" w:hAnsi="Arial" w:cs="Arial"/>
          <w:sz w:val="22"/>
          <w:szCs w:val="22"/>
        </w:rPr>
        <w:t xml:space="preserve">.  Unless negotiated between the Student and </w:t>
      </w:r>
      <w:r w:rsidR="00A609C7" w:rsidRPr="00A407DD">
        <w:rPr>
          <w:rFonts w:ascii="Arial" w:hAnsi="Arial" w:cs="Arial"/>
          <w:sz w:val="22"/>
          <w:szCs w:val="22"/>
        </w:rPr>
        <w:t>Industry Partner</w:t>
      </w:r>
      <w:r w:rsidRPr="00A407DD">
        <w:rPr>
          <w:rFonts w:ascii="Arial" w:hAnsi="Arial" w:cs="Arial"/>
          <w:sz w:val="22"/>
          <w:szCs w:val="22"/>
        </w:rPr>
        <w:t xml:space="preserve">, the Student is not entitled to any monetary or other remuneration for services performed at the </w:t>
      </w:r>
      <w:r w:rsidR="00A609C7" w:rsidRPr="00A407DD">
        <w:rPr>
          <w:rFonts w:ascii="Arial" w:hAnsi="Arial" w:cs="Arial"/>
          <w:sz w:val="22"/>
          <w:szCs w:val="22"/>
        </w:rPr>
        <w:t>Industry Partner’s s</w:t>
      </w:r>
      <w:r w:rsidRPr="00A407DD">
        <w:rPr>
          <w:rFonts w:ascii="Arial" w:hAnsi="Arial" w:cs="Arial"/>
          <w:sz w:val="22"/>
          <w:szCs w:val="22"/>
        </w:rPr>
        <w:t>ite.</w:t>
      </w:r>
    </w:p>
    <w:p w:rsidR="005E7D13" w:rsidRPr="00A407DD" w:rsidRDefault="005E7D13" w:rsidP="00A407DD">
      <w:pPr>
        <w:pStyle w:val="ListParagraph"/>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 xml:space="preserve">  </w:t>
      </w:r>
    </w:p>
    <w:p w:rsidR="00A407DD" w:rsidRDefault="005E7D13" w:rsidP="00A407DD">
      <w:pPr>
        <w:pStyle w:val="ListParagraph"/>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7.</w:t>
      </w:r>
      <w:r w:rsidR="00A407DD">
        <w:rPr>
          <w:rFonts w:ascii="Arial" w:hAnsi="Arial" w:cs="Arial"/>
          <w:sz w:val="22"/>
          <w:szCs w:val="22"/>
        </w:rPr>
        <w:t xml:space="preserve"> </w:t>
      </w:r>
      <w:r w:rsidRPr="00A407DD">
        <w:rPr>
          <w:rFonts w:ascii="Arial" w:hAnsi="Arial" w:cs="Arial"/>
          <w:sz w:val="22"/>
          <w:szCs w:val="22"/>
        </w:rPr>
        <w:t>Evaluation</w:t>
      </w:r>
      <w:r w:rsidR="00A609C7" w:rsidRPr="00A407DD">
        <w:rPr>
          <w:rFonts w:ascii="Arial" w:hAnsi="Arial" w:cs="Arial"/>
          <w:sz w:val="22"/>
          <w:szCs w:val="22"/>
        </w:rPr>
        <w:t>:  Evaluation of the Student will</w:t>
      </w:r>
      <w:r w:rsidRPr="00A407DD">
        <w:rPr>
          <w:rFonts w:ascii="Arial" w:hAnsi="Arial" w:cs="Arial"/>
          <w:sz w:val="22"/>
          <w:szCs w:val="22"/>
        </w:rPr>
        <w:t xml:space="preserve"> follow the guidelines set out in the Handbook</w:t>
      </w:r>
      <w:r w:rsidR="00A609C7" w:rsidRPr="00A407DD">
        <w:rPr>
          <w:rFonts w:ascii="Arial" w:hAnsi="Arial" w:cs="Arial"/>
          <w:sz w:val="22"/>
          <w:szCs w:val="22"/>
        </w:rPr>
        <w:t>.</w:t>
      </w:r>
      <w:r w:rsidRPr="00A407DD">
        <w:rPr>
          <w:rFonts w:ascii="Arial" w:hAnsi="Arial" w:cs="Arial"/>
          <w:sz w:val="22"/>
          <w:szCs w:val="22"/>
        </w:rPr>
        <w:t xml:space="preserve">  Further information, including website links and guidelines, is provided in the “Documentation” section of the Handbook. </w:t>
      </w:r>
    </w:p>
    <w:p w:rsidR="005E7D13" w:rsidRPr="00A407DD" w:rsidRDefault="005E7D13" w:rsidP="00A407DD">
      <w:pPr>
        <w:pStyle w:val="ListParagraph"/>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 xml:space="preserve"> </w:t>
      </w:r>
    </w:p>
    <w:p w:rsidR="005E7D13" w:rsidRPr="00A407DD" w:rsidRDefault="005E7D13" w:rsidP="00A407DD">
      <w:pPr>
        <w:pStyle w:val="ListParagraph"/>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 xml:space="preserve">8.  Removal of Student:  The </w:t>
      </w:r>
      <w:r w:rsidR="00A609C7" w:rsidRPr="00A407DD">
        <w:rPr>
          <w:rFonts w:ascii="Arial" w:hAnsi="Arial" w:cs="Arial"/>
          <w:sz w:val="22"/>
          <w:szCs w:val="22"/>
        </w:rPr>
        <w:t>Industry Partner</w:t>
      </w:r>
      <w:r w:rsidRPr="00A407DD">
        <w:rPr>
          <w:rFonts w:ascii="Arial" w:hAnsi="Arial" w:cs="Arial"/>
          <w:sz w:val="22"/>
          <w:szCs w:val="22"/>
        </w:rPr>
        <w:t xml:space="preserve"> may remove the Student from placement for violating </w:t>
      </w:r>
      <w:r w:rsidR="00A609C7" w:rsidRPr="00A407DD">
        <w:rPr>
          <w:rFonts w:ascii="Arial" w:hAnsi="Arial" w:cs="Arial"/>
          <w:sz w:val="22"/>
          <w:szCs w:val="22"/>
        </w:rPr>
        <w:t>Industry Partner</w:t>
      </w:r>
      <w:r w:rsidRPr="00A407DD">
        <w:rPr>
          <w:rFonts w:ascii="Arial" w:hAnsi="Arial" w:cs="Arial"/>
          <w:sz w:val="22"/>
          <w:szCs w:val="22"/>
        </w:rPr>
        <w:t xml:space="preserve"> rules and regulations or for such actions as the </w:t>
      </w:r>
      <w:r w:rsidR="00A609C7" w:rsidRPr="00A407DD">
        <w:rPr>
          <w:rFonts w:ascii="Arial" w:hAnsi="Arial" w:cs="Arial"/>
          <w:sz w:val="22"/>
          <w:szCs w:val="22"/>
        </w:rPr>
        <w:t>Industry Partner</w:t>
      </w:r>
      <w:r w:rsidRPr="00A407DD">
        <w:rPr>
          <w:rFonts w:ascii="Arial" w:hAnsi="Arial" w:cs="Arial"/>
          <w:sz w:val="22"/>
          <w:szCs w:val="22"/>
        </w:rPr>
        <w:t xml:space="preserve"> views as detrimental to its operations.  The </w:t>
      </w:r>
      <w:r w:rsidR="00A609C7" w:rsidRPr="00A407DD">
        <w:rPr>
          <w:rFonts w:ascii="Arial" w:hAnsi="Arial" w:cs="Arial"/>
          <w:sz w:val="22"/>
          <w:szCs w:val="22"/>
        </w:rPr>
        <w:t>Industry Partner</w:t>
      </w:r>
      <w:r w:rsidRPr="00A407DD">
        <w:rPr>
          <w:rFonts w:ascii="Arial" w:hAnsi="Arial" w:cs="Arial"/>
          <w:sz w:val="22"/>
          <w:szCs w:val="22"/>
        </w:rPr>
        <w:t xml:space="preserve"> will consult with WSU before final action is taken. </w:t>
      </w:r>
    </w:p>
    <w:p w:rsidR="005E7D13" w:rsidRPr="00A407DD" w:rsidRDefault="005E7D13" w:rsidP="00A407DD">
      <w:pPr>
        <w:spacing w:before="100" w:beforeAutospacing="1" w:after="100" w:afterAutospacing="1"/>
        <w:contextualSpacing/>
        <w:jc w:val="both"/>
        <w:rPr>
          <w:rFonts w:ascii="Arial" w:hAnsi="Arial" w:cs="Arial"/>
          <w:sz w:val="22"/>
          <w:szCs w:val="22"/>
        </w:rPr>
      </w:pPr>
      <w:r w:rsidRPr="00A407DD">
        <w:rPr>
          <w:rFonts w:ascii="Arial" w:hAnsi="Arial" w:cs="Arial"/>
          <w:sz w:val="22"/>
          <w:szCs w:val="22"/>
        </w:rPr>
        <w:t xml:space="preserve">9.  Inspection:  </w:t>
      </w:r>
      <w:r w:rsidR="00A609C7" w:rsidRPr="00A407DD">
        <w:rPr>
          <w:rFonts w:ascii="Arial" w:hAnsi="Arial" w:cs="Arial"/>
          <w:sz w:val="22"/>
          <w:szCs w:val="22"/>
        </w:rPr>
        <w:t>Industry Partner</w:t>
      </w:r>
      <w:r w:rsidRPr="00A407DD">
        <w:rPr>
          <w:rFonts w:ascii="Arial" w:hAnsi="Arial" w:cs="Arial"/>
          <w:sz w:val="22"/>
          <w:szCs w:val="22"/>
        </w:rPr>
        <w:t xml:space="preserve"> will permit, on reasonable notice and request, the inspection of </w:t>
      </w:r>
      <w:r w:rsidR="00A609C7" w:rsidRPr="00A407DD">
        <w:rPr>
          <w:rFonts w:ascii="Arial" w:hAnsi="Arial" w:cs="Arial"/>
          <w:sz w:val="22"/>
          <w:szCs w:val="22"/>
        </w:rPr>
        <w:t xml:space="preserve">the Industry </w:t>
      </w:r>
      <w:r w:rsidR="00A407DD" w:rsidRPr="00A407DD">
        <w:rPr>
          <w:rFonts w:ascii="Arial" w:hAnsi="Arial" w:cs="Arial"/>
          <w:sz w:val="22"/>
          <w:szCs w:val="22"/>
        </w:rPr>
        <w:t>Partner’s facilities</w:t>
      </w:r>
      <w:r w:rsidRPr="00A407DD">
        <w:rPr>
          <w:rFonts w:ascii="Arial" w:hAnsi="Arial" w:cs="Arial"/>
          <w:sz w:val="22"/>
          <w:szCs w:val="22"/>
        </w:rPr>
        <w:t xml:space="preserve"> by agencies charged with responsibility for accreditation of WSU.</w:t>
      </w:r>
      <w:r w:rsidRPr="00A407DD">
        <w:rPr>
          <w:rFonts w:ascii="Arial" w:hAnsi="Arial" w:cs="Arial"/>
          <w:sz w:val="22"/>
          <w:szCs w:val="22"/>
        </w:rPr>
        <w:tab/>
      </w:r>
    </w:p>
    <w:p w:rsidR="005E7D13" w:rsidRPr="00A407DD" w:rsidRDefault="005E7D13" w:rsidP="00A407DD">
      <w:pPr>
        <w:pStyle w:val="ListParagraph"/>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10.  Compliance With Laws, Nondiscrimination:  Each party will each comply with all state and federal laws applicable to this Agreement, including but not limited to the Family Educational Rights and Privacy Act (FERPA).   Each party certifies that it will not discriminate in the performance of this Agreement on the basis of any legally protected characteristic, including but not necessarily limited to race, color, national origin, gender, sexual orientation (to include gender identity), religion, veteran or military status, or the presence of any sensory, mental or physical disability or the use of a trained guide dog or service animal by a person with a disability, will not maintain facilities which are segregated on the basis of race, color, religion or national origin, and will comply with the Americans with Disabilities Act of 1990, as amended, regarding programs, services, activities and employment practices.</w:t>
      </w:r>
    </w:p>
    <w:p w:rsidR="00296B47" w:rsidRDefault="00296B47" w:rsidP="00A407DD">
      <w:pPr>
        <w:pStyle w:val="ListParagraph"/>
        <w:spacing w:before="100" w:beforeAutospacing="1" w:after="100" w:afterAutospacing="1"/>
        <w:ind w:left="0"/>
        <w:contextualSpacing/>
        <w:jc w:val="both"/>
        <w:rPr>
          <w:rFonts w:ascii="Arial" w:hAnsi="Arial" w:cs="Arial"/>
          <w:sz w:val="22"/>
          <w:szCs w:val="22"/>
        </w:rPr>
      </w:pPr>
    </w:p>
    <w:p w:rsidR="005E7D13" w:rsidRPr="00A407DD" w:rsidRDefault="005E7D13" w:rsidP="00A407DD">
      <w:pPr>
        <w:pStyle w:val="ListParagraph"/>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11.  Liability Provisions:</w:t>
      </w:r>
    </w:p>
    <w:p w:rsidR="005E7D13" w:rsidRPr="00A407DD" w:rsidRDefault="005E7D13" w:rsidP="008B5AB7">
      <w:pPr>
        <w:pStyle w:val="ListParagraph"/>
        <w:numPr>
          <w:ilvl w:val="0"/>
          <w:numId w:val="10"/>
        </w:numPr>
        <w:spacing w:before="100" w:beforeAutospacing="1" w:after="100" w:afterAutospacing="1"/>
        <w:ind w:left="936" w:hanging="360"/>
        <w:contextualSpacing/>
        <w:jc w:val="both"/>
        <w:rPr>
          <w:rFonts w:ascii="Arial" w:hAnsi="Arial" w:cs="Arial"/>
          <w:sz w:val="22"/>
          <w:szCs w:val="22"/>
        </w:rPr>
      </w:pPr>
      <w:r w:rsidRPr="00A407DD">
        <w:rPr>
          <w:rFonts w:ascii="Arial" w:hAnsi="Arial" w:cs="Arial"/>
          <w:sz w:val="22"/>
          <w:szCs w:val="22"/>
        </w:rPr>
        <w:t>Each party to this Agreement will be responsible for the negligent acts or omissions of its own employees, officers, or agents in the performance of this Agreement.  Neither party will be considered the agent of the other and neither party assumes any responsibility to the other party for the consequences of any act or omission of any person, firm, or corporation not a party to this Agreement.</w:t>
      </w:r>
    </w:p>
    <w:p w:rsidR="005E7D13" w:rsidRPr="00A407DD" w:rsidRDefault="005E7D13" w:rsidP="008B5AB7">
      <w:pPr>
        <w:pStyle w:val="ListParagraph"/>
        <w:numPr>
          <w:ilvl w:val="0"/>
          <w:numId w:val="10"/>
        </w:numPr>
        <w:spacing w:before="100" w:beforeAutospacing="1" w:after="100" w:afterAutospacing="1"/>
        <w:ind w:left="936" w:hanging="360"/>
        <w:contextualSpacing/>
        <w:jc w:val="both"/>
        <w:rPr>
          <w:rFonts w:ascii="Arial" w:hAnsi="Arial" w:cs="Arial"/>
          <w:sz w:val="22"/>
          <w:szCs w:val="22"/>
        </w:rPr>
      </w:pPr>
      <w:r w:rsidRPr="00A407DD">
        <w:rPr>
          <w:rFonts w:ascii="Arial" w:hAnsi="Arial" w:cs="Arial"/>
          <w:sz w:val="22"/>
          <w:szCs w:val="22"/>
        </w:rPr>
        <w:t xml:space="preserve">WSU and its officers, employees, and agents, while acting in good faith within the scope of their official WSU duties, are covered by the State of Washington Self-Insurance Program and the Tort Claims Act (RCW 4.92.060 et seq.), and successful claims against WSU and its </w:t>
      </w:r>
      <w:r w:rsidRPr="00A407DD">
        <w:rPr>
          <w:rFonts w:ascii="Arial" w:hAnsi="Arial" w:cs="Arial"/>
          <w:sz w:val="22"/>
          <w:szCs w:val="22"/>
        </w:rPr>
        <w:lastRenderedPageBreak/>
        <w:t>employees, officers, and agents in the performance of their official WSU duties in good faith under this Agreement will be paid from the tort claims liability account as provided in RCW 4.92.130.  The parties expressly acknowledge and agree that WSU’s liability and indemnification obligations hereunder, if any, shall not exceed WSU’s coverage limits (as to type and amount) as described in the State of Washington Self-Insurance Liability Program and the Tort Claims Act.</w:t>
      </w:r>
    </w:p>
    <w:p w:rsidR="005E7D13" w:rsidRPr="00A407DD" w:rsidRDefault="00B637DF" w:rsidP="008B5AB7">
      <w:pPr>
        <w:pStyle w:val="ListParagraph"/>
        <w:numPr>
          <w:ilvl w:val="0"/>
          <w:numId w:val="10"/>
        </w:numPr>
        <w:spacing w:before="100" w:beforeAutospacing="1" w:after="100" w:afterAutospacing="1"/>
        <w:ind w:left="936" w:hanging="360"/>
        <w:contextualSpacing/>
        <w:jc w:val="both"/>
        <w:rPr>
          <w:rFonts w:ascii="Arial" w:hAnsi="Arial" w:cs="Arial"/>
          <w:sz w:val="22"/>
          <w:szCs w:val="22"/>
        </w:rPr>
      </w:pPr>
      <w:r w:rsidRPr="00A407DD">
        <w:rPr>
          <w:rFonts w:ascii="Arial" w:hAnsi="Arial" w:cs="Arial"/>
          <w:sz w:val="22"/>
          <w:szCs w:val="22"/>
        </w:rPr>
        <w:t xml:space="preserve">The </w:t>
      </w:r>
      <w:r w:rsidR="00A609C7" w:rsidRPr="00A407DD">
        <w:rPr>
          <w:rFonts w:ascii="Arial" w:hAnsi="Arial" w:cs="Arial"/>
          <w:sz w:val="22"/>
          <w:szCs w:val="22"/>
        </w:rPr>
        <w:t>Industry Partner</w:t>
      </w:r>
      <w:r w:rsidR="005E7D13" w:rsidRPr="00A407DD">
        <w:rPr>
          <w:rFonts w:ascii="Arial" w:hAnsi="Arial" w:cs="Arial"/>
          <w:sz w:val="22"/>
          <w:szCs w:val="22"/>
        </w:rPr>
        <w:t xml:space="preserve"> maintains liability coverage for its employees, officers, and agents in the performance of this Agreement, and further provides the means for defense and payment of claims that may arise against the </w:t>
      </w:r>
      <w:r w:rsidR="009C2516" w:rsidRPr="00A407DD">
        <w:rPr>
          <w:rFonts w:ascii="Arial" w:hAnsi="Arial" w:cs="Arial"/>
          <w:sz w:val="22"/>
          <w:szCs w:val="22"/>
        </w:rPr>
        <w:t xml:space="preserve">Industry Partner </w:t>
      </w:r>
      <w:r w:rsidR="005E7D13" w:rsidRPr="00A407DD">
        <w:rPr>
          <w:rFonts w:ascii="Arial" w:hAnsi="Arial" w:cs="Arial"/>
          <w:sz w:val="22"/>
          <w:szCs w:val="22"/>
        </w:rPr>
        <w:t>or such individuals.</w:t>
      </w:r>
    </w:p>
    <w:p w:rsidR="005E7D13" w:rsidRPr="00A407DD" w:rsidRDefault="005E7D13" w:rsidP="008B5AB7">
      <w:pPr>
        <w:pStyle w:val="ListParagraph"/>
        <w:numPr>
          <w:ilvl w:val="0"/>
          <w:numId w:val="10"/>
        </w:numPr>
        <w:spacing w:before="100" w:beforeAutospacing="1" w:after="100" w:afterAutospacing="1"/>
        <w:ind w:left="936" w:hanging="360"/>
        <w:contextualSpacing/>
        <w:jc w:val="both"/>
        <w:rPr>
          <w:rFonts w:ascii="Arial" w:hAnsi="Arial" w:cs="Arial"/>
          <w:sz w:val="22"/>
          <w:szCs w:val="22"/>
        </w:rPr>
      </w:pPr>
      <w:r w:rsidRPr="00A407DD">
        <w:rPr>
          <w:rFonts w:ascii="Arial" w:hAnsi="Arial" w:cs="Arial"/>
          <w:sz w:val="22"/>
          <w:szCs w:val="22"/>
        </w:rPr>
        <w:t xml:space="preserve">WSU’s insurance does not cover Students, nor may WSU require Students to obtain insurance.  Students participating in the Internship may, at their discretion or in order to satisfy a requirement of </w:t>
      </w:r>
      <w:r w:rsidR="00A609C7" w:rsidRPr="00A407DD">
        <w:rPr>
          <w:rFonts w:ascii="Arial" w:hAnsi="Arial" w:cs="Arial"/>
          <w:sz w:val="22"/>
          <w:szCs w:val="22"/>
        </w:rPr>
        <w:t>Industry Partner</w:t>
      </w:r>
      <w:r w:rsidRPr="00A407DD">
        <w:rPr>
          <w:rFonts w:ascii="Arial" w:hAnsi="Arial" w:cs="Arial"/>
          <w:sz w:val="22"/>
          <w:szCs w:val="22"/>
        </w:rPr>
        <w:t xml:space="preserve">, obtain coverage in the form of an experiential student policy offered through Washington State University or acquired by the Student through another source.  </w:t>
      </w:r>
    </w:p>
    <w:p w:rsidR="00296B47" w:rsidRDefault="00296B47" w:rsidP="00A407DD">
      <w:pPr>
        <w:pStyle w:val="ListParagraph"/>
        <w:spacing w:before="100" w:beforeAutospacing="1" w:after="100" w:afterAutospacing="1"/>
        <w:ind w:left="0"/>
        <w:contextualSpacing/>
        <w:jc w:val="both"/>
        <w:rPr>
          <w:rFonts w:ascii="Arial" w:hAnsi="Arial" w:cs="Arial"/>
          <w:sz w:val="22"/>
          <w:szCs w:val="22"/>
        </w:rPr>
      </w:pPr>
    </w:p>
    <w:p w:rsidR="00296B47" w:rsidRDefault="005E7D13" w:rsidP="00296B47">
      <w:pPr>
        <w:pStyle w:val="ListParagraph"/>
        <w:spacing w:before="100" w:beforeAutospacing="1" w:after="100" w:afterAutospacing="1"/>
        <w:ind w:left="0"/>
        <w:contextualSpacing/>
        <w:jc w:val="both"/>
        <w:rPr>
          <w:rFonts w:ascii="Arial" w:hAnsi="Arial" w:cs="Arial"/>
          <w:sz w:val="22"/>
          <w:szCs w:val="22"/>
        </w:rPr>
      </w:pPr>
      <w:r w:rsidRPr="00A407DD">
        <w:rPr>
          <w:rFonts w:ascii="Arial" w:hAnsi="Arial" w:cs="Arial"/>
          <w:sz w:val="22"/>
          <w:szCs w:val="22"/>
        </w:rPr>
        <w:t xml:space="preserve">12.  </w:t>
      </w:r>
      <w:r w:rsidR="00296B47">
        <w:rPr>
          <w:rFonts w:ascii="Arial" w:hAnsi="Arial" w:cs="Arial"/>
          <w:sz w:val="22"/>
          <w:szCs w:val="22"/>
        </w:rPr>
        <w:t xml:space="preserve">Entire Agreement:  </w:t>
      </w:r>
      <w:r w:rsidRPr="00A407DD">
        <w:rPr>
          <w:rFonts w:ascii="Arial" w:hAnsi="Arial" w:cs="Arial"/>
          <w:sz w:val="22"/>
          <w:szCs w:val="22"/>
        </w:rPr>
        <w:t>This Agreement</w:t>
      </w:r>
      <w:r w:rsidR="00A609C7" w:rsidRPr="00A407DD">
        <w:rPr>
          <w:rFonts w:ascii="Arial" w:hAnsi="Arial" w:cs="Arial"/>
          <w:sz w:val="22"/>
          <w:szCs w:val="22"/>
        </w:rPr>
        <w:t>, including documents incorporated by reference,</w:t>
      </w:r>
      <w:r w:rsidRPr="00A407DD">
        <w:rPr>
          <w:rFonts w:ascii="Arial" w:hAnsi="Arial" w:cs="Arial"/>
          <w:sz w:val="22"/>
          <w:szCs w:val="22"/>
        </w:rPr>
        <w:t xml:space="preserve"> and any Internship Plan to be attached hereto constitute the entire agreement between the parties.  The parties may modify this Agreement by a subsequent written agreement executed by the parties.</w:t>
      </w:r>
    </w:p>
    <w:p w:rsidR="00296B47" w:rsidRDefault="00296B47" w:rsidP="00296B47">
      <w:pPr>
        <w:pStyle w:val="ListParagraph"/>
        <w:spacing w:before="100" w:beforeAutospacing="1" w:after="100" w:afterAutospacing="1"/>
        <w:ind w:left="0"/>
        <w:contextualSpacing/>
        <w:jc w:val="both"/>
        <w:rPr>
          <w:rFonts w:ascii="Arial" w:hAnsi="Arial" w:cs="Arial"/>
          <w:sz w:val="22"/>
          <w:szCs w:val="22"/>
        </w:rPr>
      </w:pPr>
    </w:p>
    <w:p w:rsidR="004E7EA8" w:rsidRDefault="00296B47" w:rsidP="004E7EA8">
      <w:pPr>
        <w:pStyle w:val="ListParagraph"/>
        <w:spacing w:before="100" w:beforeAutospacing="1" w:after="100" w:afterAutospacing="1"/>
        <w:ind w:left="0"/>
        <w:contextualSpacing/>
        <w:jc w:val="both"/>
        <w:rPr>
          <w:rFonts w:ascii="Arial" w:hAnsi="Arial" w:cs="Arial"/>
          <w:sz w:val="22"/>
          <w:szCs w:val="22"/>
        </w:rPr>
      </w:pPr>
      <w:r>
        <w:rPr>
          <w:rFonts w:ascii="Arial" w:hAnsi="Arial" w:cs="Arial"/>
          <w:sz w:val="22"/>
          <w:szCs w:val="22"/>
        </w:rPr>
        <w:t xml:space="preserve">13.  Governing Law:  </w:t>
      </w:r>
      <w:r w:rsidR="005E7D13" w:rsidRPr="00A407DD">
        <w:rPr>
          <w:rFonts w:ascii="Arial" w:hAnsi="Arial" w:cs="Arial"/>
          <w:sz w:val="22"/>
          <w:szCs w:val="22"/>
        </w:rPr>
        <w:t>This Agreement is entered into pursuant to and under the authority granted by the laws of the state of Washington.  The provisions of this Agreement shall be construed to conform to those laws.</w:t>
      </w:r>
    </w:p>
    <w:p w:rsidR="004E7EA8" w:rsidRDefault="004E7EA8" w:rsidP="004E7EA8">
      <w:pPr>
        <w:pStyle w:val="ListParagraph"/>
        <w:spacing w:before="100" w:beforeAutospacing="1" w:after="100" w:afterAutospacing="1"/>
        <w:ind w:left="0"/>
        <w:contextualSpacing/>
        <w:jc w:val="both"/>
        <w:rPr>
          <w:rFonts w:ascii="Arial" w:hAnsi="Arial" w:cs="Arial"/>
          <w:sz w:val="22"/>
          <w:szCs w:val="22"/>
        </w:rPr>
      </w:pPr>
    </w:p>
    <w:p w:rsidR="005E7D13" w:rsidRDefault="004E7EA8" w:rsidP="004E7EA8">
      <w:pPr>
        <w:pStyle w:val="ListParagraph"/>
        <w:spacing w:before="100" w:beforeAutospacing="1" w:after="100" w:afterAutospacing="1"/>
        <w:ind w:left="0"/>
        <w:contextualSpacing/>
        <w:jc w:val="both"/>
        <w:rPr>
          <w:rFonts w:ascii="Arial" w:hAnsi="Arial" w:cs="Arial"/>
          <w:sz w:val="22"/>
          <w:szCs w:val="22"/>
        </w:rPr>
      </w:pPr>
      <w:r>
        <w:rPr>
          <w:rFonts w:ascii="Arial" w:hAnsi="Arial" w:cs="Arial"/>
          <w:sz w:val="22"/>
          <w:szCs w:val="22"/>
        </w:rPr>
        <w:t xml:space="preserve">14.  </w:t>
      </w:r>
      <w:r w:rsidR="00296B47">
        <w:rPr>
          <w:rFonts w:ascii="Arial" w:hAnsi="Arial" w:cs="Arial"/>
          <w:sz w:val="22"/>
          <w:szCs w:val="22"/>
        </w:rPr>
        <w:t xml:space="preserve">Notices:  </w:t>
      </w:r>
      <w:r w:rsidR="005E7D13" w:rsidRPr="00A407DD">
        <w:rPr>
          <w:rFonts w:ascii="Arial" w:hAnsi="Arial" w:cs="Arial"/>
          <w:sz w:val="22"/>
          <w:szCs w:val="22"/>
        </w:rPr>
        <w:t>All notices, requests, or other communications given from one party to the other will be in writing and will be emailed, mailed by first-class mail, or transmitted by hand delivery or facsimile, addressed to the respective party Liaison specified above.   All notices, requests or communications that are not hand delivered will be deemed received three (3) days after deposit in the U.S. mail, postage prepaid; or upon confirmation of successful facsimile or email transmission.</w:t>
      </w:r>
    </w:p>
    <w:p w:rsidR="00296B47" w:rsidRPr="00A407DD" w:rsidRDefault="00296B47" w:rsidP="00296B47">
      <w:pPr>
        <w:pStyle w:val="ListParagraph"/>
        <w:spacing w:before="100" w:beforeAutospacing="1" w:after="100" w:afterAutospacing="1"/>
        <w:ind w:left="0"/>
        <w:contextualSpacing/>
        <w:jc w:val="both"/>
        <w:rPr>
          <w:rFonts w:ascii="Arial" w:hAnsi="Arial" w:cs="Arial"/>
          <w:sz w:val="22"/>
          <w:szCs w:val="22"/>
        </w:rPr>
      </w:pPr>
    </w:p>
    <w:p w:rsidR="005E7D13" w:rsidRPr="00A407DD" w:rsidRDefault="00296B47" w:rsidP="00A407DD">
      <w:pPr>
        <w:pStyle w:val="ListParagraph"/>
        <w:spacing w:before="100" w:beforeAutospacing="1" w:after="100" w:afterAutospacing="1"/>
        <w:ind w:left="0"/>
        <w:contextualSpacing/>
        <w:jc w:val="both"/>
        <w:rPr>
          <w:rFonts w:ascii="Arial" w:hAnsi="Arial" w:cs="Arial"/>
          <w:sz w:val="22"/>
          <w:szCs w:val="22"/>
        </w:rPr>
      </w:pPr>
      <w:r>
        <w:rPr>
          <w:rFonts w:ascii="Arial" w:hAnsi="Arial" w:cs="Arial"/>
          <w:sz w:val="22"/>
          <w:szCs w:val="22"/>
        </w:rPr>
        <w:t>15</w:t>
      </w:r>
      <w:r w:rsidR="005E7D13" w:rsidRPr="00A407DD">
        <w:rPr>
          <w:rFonts w:ascii="Arial" w:hAnsi="Arial" w:cs="Arial"/>
          <w:sz w:val="22"/>
          <w:szCs w:val="22"/>
        </w:rPr>
        <w:t>.  Authorized Signatures:  The parties executing this Agreement below hereby certify they have the authority to sign this Agreement on behalf of their respective parties and that the parties agree to the terms and conditions of this Agreement as shown by the signatures below.</w:t>
      </w:r>
    </w:p>
    <w:p w:rsidR="005E7D13" w:rsidRPr="00A407DD" w:rsidRDefault="005E7D13" w:rsidP="00A407DD">
      <w:pPr>
        <w:spacing w:before="100" w:beforeAutospacing="1" w:after="100" w:afterAutospacing="1"/>
        <w:contextualSpacing/>
        <w:jc w:val="both"/>
        <w:rPr>
          <w:rFonts w:ascii="Arial" w:hAnsi="Arial" w:cs="Arial"/>
          <w:sz w:val="22"/>
          <w:szCs w:val="22"/>
        </w:rPr>
      </w:pPr>
    </w:p>
    <w:p w:rsidR="005E7D13" w:rsidRPr="00A407DD" w:rsidRDefault="005E7D13" w:rsidP="00A407DD">
      <w:pPr>
        <w:spacing w:before="100" w:beforeAutospacing="1" w:after="100" w:afterAutospacing="1"/>
        <w:contextualSpacing/>
        <w:jc w:val="both"/>
        <w:rPr>
          <w:rFonts w:ascii="Arial" w:hAnsi="Arial" w:cs="Arial"/>
          <w:sz w:val="22"/>
          <w:szCs w:val="22"/>
        </w:rPr>
      </w:pPr>
      <w:r w:rsidRPr="00A407DD">
        <w:rPr>
          <w:rFonts w:ascii="Arial" w:hAnsi="Arial" w:cs="Arial"/>
          <w:sz w:val="22"/>
          <w:szCs w:val="22"/>
        </w:rPr>
        <w:t>FOR WASHINGTON STATE UNIVERSITY</w:t>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t xml:space="preserve">FOR </w:t>
      </w:r>
      <w:r w:rsidR="00A609C7" w:rsidRPr="00A407DD">
        <w:rPr>
          <w:rFonts w:ascii="Arial" w:hAnsi="Arial" w:cs="Arial"/>
          <w:sz w:val="22"/>
          <w:szCs w:val="22"/>
        </w:rPr>
        <w:t>INDUSTRY PARTNER</w:t>
      </w:r>
      <w:r w:rsidRPr="00A407DD">
        <w:rPr>
          <w:rFonts w:ascii="Arial" w:hAnsi="Arial" w:cs="Arial"/>
          <w:sz w:val="22"/>
          <w:szCs w:val="22"/>
        </w:rPr>
        <w:t>:</w:t>
      </w:r>
    </w:p>
    <w:p w:rsidR="005E7D13" w:rsidRPr="00A407DD" w:rsidRDefault="005E7D13" w:rsidP="00A407DD">
      <w:pPr>
        <w:spacing w:before="100" w:beforeAutospacing="1" w:after="100" w:afterAutospacing="1"/>
        <w:contextualSpacing/>
        <w:jc w:val="both"/>
        <w:rPr>
          <w:rFonts w:ascii="Arial" w:hAnsi="Arial" w:cs="Arial"/>
          <w:sz w:val="22"/>
          <w:szCs w:val="22"/>
        </w:rPr>
      </w:pPr>
    </w:p>
    <w:p w:rsidR="005E7D13" w:rsidRPr="00A407DD" w:rsidRDefault="005E7D13" w:rsidP="00A407DD">
      <w:pPr>
        <w:spacing w:before="100" w:beforeAutospacing="1" w:after="100" w:afterAutospacing="1"/>
        <w:contextualSpacing/>
        <w:jc w:val="both"/>
        <w:rPr>
          <w:rFonts w:ascii="Arial" w:hAnsi="Arial" w:cs="Arial"/>
          <w:sz w:val="22"/>
          <w:szCs w:val="22"/>
        </w:rPr>
      </w:pPr>
      <w:r w:rsidRPr="00A407DD">
        <w:rPr>
          <w:rFonts w:ascii="Arial" w:hAnsi="Arial" w:cs="Arial"/>
          <w:sz w:val="22"/>
          <w:szCs w:val="22"/>
        </w:rPr>
        <w:t>Recommended by:</w:t>
      </w:r>
      <w:r w:rsidRPr="00A407DD">
        <w:rPr>
          <w:rFonts w:ascii="Arial" w:hAnsi="Arial" w:cs="Arial"/>
          <w:sz w:val="22"/>
          <w:szCs w:val="22"/>
        </w:rPr>
        <w:tab/>
      </w:r>
    </w:p>
    <w:p w:rsidR="005E7D13" w:rsidRPr="00A407DD" w:rsidRDefault="005E7D13" w:rsidP="00A407DD">
      <w:pPr>
        <w:spacing w:before="100" w:beforeAutospacing="1" w:after="100" w:afterAutospacing="1"/>
        <w:contextualSpacing/>
        <w:jc w:val="both"/>
        <w:rPr>
          <w:rFonts w:ascii="Arial" w:hAnsi="Arial" w:cs="Arial"/>
          <w:sz w:val="22"/>
          <w:szCs w:val="22"/>
        </w:rPr>
      </w:pP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p>
    <w:p w:rsidR="005E7D13" w:rsidRPr="00A407DD" w:rsidRDefault="008D777B" w:rsidP="00A407DD">
      <w:pPr>
        <w:spacing w:before="100" w:beforeAutospacing="1" w:after="100" w:afterAutospacing="1"/>
        <w:contextualSpacing/>
        <w:jc w:val="both"/>
        <w:rPr>
          <w:rFonts w:ascii="Arial" w:hAnsi="Arial" w:cs="Arial"/>
          <w:sz w:val="22"/>
          <w:szCs w:val="22"/>
          <w:u w:val="single"/>
        </w:rPr>
      </w:pPr>
      <w:r w:rsidRPr="008D777B">
        <w:rPr>
          <w:rFonts w:ascii="Arial" w:hAnsi="Arial" w:cs="Arial"/>
          <w:sz w:val="22"/>
          <w:szCs w:val="22"/>
        </w:rPr>
        <w:t>Signature: _____________________</w:t>
      </w:r>
      <w:r w:rsidR="005E7D13" w:rsidRPr="00A407DD">
        <w:rPr>
          <w:rFonts w:ascii="Arial" w:hAnsi="Arial" w:cs="Arial"/>
          <w:sz w:val="22"/>
          <w:szCs w:val="22"/>
        </w:rPr>
        <w:tab/>
      </w:r>
      <w:r w:rsidR="005E7D13" w:rsidRPr="00A407DD">
        <w:rPr>
          <w:rFonts w:ascii="Arial" w:hAnsi="Arial" w:cs="Arial"/>
          <w:sz w:val="22"/>
          <w:szCs w:val="22"/>
        </w:rPr>
        <w:tab/>
      </w:r>
      <w:r>
        <w:rPr>
          <w:rFonts w:ascii="Arial" w:hAnsi="Arial" w:cs="Arial"/>
          <w:sz w:val="22"/>
          <w:szCs w:val="22"/>
        </w:rPr>
        <w:tab/>
      </w:r>
      <w:r w:rsidR="009C2516" w:rsidRPr="00A407DD">
        <w:rPr>
          <w:rFonts w:ascii="Arial" w:hAnsi="Arial" w:cs="Arial"/>
          <w:sz w:val="22"/>
          <w:szCs w:val="22"/>
        </w:rPr>
        <w:t xml:space="preserve">Signature: </w:t>
      </w:r>
      <w:r>
        <w:rPr>
          <w:rFonts w:ascii="Arial" w:hAnsi="Arial" w:cs="Arial"/>
          <w:sz w:val="22"/>
          <w:szCs w:val="22"/>
          <w:u w:val="single"/>
        </w:rPr>
        <w:t>_____________________</w:t>
      </w:r>
    </w:p>
    <w:p w:rsidR="005E7D13" w:rsidRPr="00A407DD" w:rsidRDefault="008D777B" w:rsidP="00A407DD">
      <w:pPr>
        <w:spacing w:before="100" w:beforeAutospacing="1" w:after="100" w:afterAutospacing="1"/>
        <w:contextualSpacing/>
        <w:jc w:val="both"/>
        <w:rPr>
          <w:rFonts w:ascii="Arial" w:hAnsi="Arial" w:cs="Arial"/>
          <w:sz w:val="22"/>
          <w:szCs w:val="22"/>
        </w:rPr>
      </w:pPr>
      <w:r w:rsidRPr="008D777B">
        <w:rPr>
          <w:rFonts w:ascii="Arial" w:hAnsi="Arial" w:cs="Arial"/>
          <w:sz w:val="22"/>
          <w:szCs w:val="22"/>
        </w:rPr>
        <w:t>Printed Name:__________________</w:t>
      </w:r>
      <w:r w:rsidR="005E7D13" w:rsidRPr="00A407DD">
        <w:rPr>
          <w:rFonts w:ascii="Arial" w:hAnsi="Arial" w:cs="Arial"/>
          <w:sz w:val="22"/>
          <w:szCs w:val="22"/>
        </w:rPr>
        <w:tab/>
      </w:r>
      <w:r w:rsidR="005E7D13" w:rsidRPr="00A407DD">
        <w:rPr>
          <w:rFonts w:ascii="Arial" w:hAnsi="Arial" w:cs="Arial"/>
          <w:sz w:val="22"/>
          <w:szCs w:val="22"/>
        </w:rPr>
        <w:tab/>
      </w:r>
      <w:r w:rsidR="004E7EA8">
        <w:rPr>
          <w:rFonts w:ascii="Arial" w:hAnsi="Arial" w:cs="Arial"/>
          <w:sz w:val="22"/>
          <w:szCs w:val="22"/>
        </w:rPr>
        <w:tab/>
      </w:r>
      <w:r w:rsidR="009C2516" w:rsidRPr="00A407DD">
        <w:rPr>
          <w:rFonts w:ascii="Arial" w:hAnsi="Arial" w:cs="Arial"/>
          <w:sz w:val="22"/>
          <w:szCs w:val="22"/>
        </w:rPr>
        <w:t xml:space="preserve">Printed </w:t>
      </w:r>
      <w:r w:rsidR="005E7D13" w:rsidRPr="00A407DD">
        <w:rPr>
          <w:rFonts w:ascii="Arial" w:hAnsi="Arial" w:cs="Arial"/>
          <w:sz w:val="22"/>
          <w:szCs w:val="22"/>
        </w:rPr>
        <w:t>Name:</w:t>
      </w:r>
      <w:r>
        <w:rPr>
          <w:rFonts w:ascii="Arial" w:hAnsi="Arial" w:cs="Arial"/>
          <w:sz w:val="22"/>
          <w:szCs w:val="22"/>
          <w:u w:val="single"/>
        </w:rPr>
        <w:t>__________________</w:t>
      </w:r>
    </w:p>
    <w:p w:rsidR="005E7D13" w:rsidRPr="00A407DD" w:rsidRDefault="008D777B" w:rsidP="00A407DD">
      <w:pPr>
        <w:spacing w:before="100" w:beforeAutospacing="1" w:after="100" w:afterAutospacing="1"/>
        <w:contextualSpacing/>
        <w:jc w:val="both"/>
        <w:rPr>
          <w:rFonts w:ascii="Arial" w:hAnsi="Arial" w:cs="Arial"/>
          <w:sz w:val="22"/>
          <w:szCs w:val="22"/>
        </w:rPr>
      </w:pPr>
      <w:r w:rsidRPr="008D777B">
        <w:rPr>
          <w:rFonts w:ascii="Arial" w:hAnsi="Arial" w:cs="Arial"/>
          <w:sz w:val="22"/>
          <w:szCs w:val="22"/>
        </w:rPr>
        <w:t>Title: _________________________</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Title: _________________________</w:t>
      </w:r>
    </w:p>
    <w:p w:rsidR="005E7D13" w:rsidRPr="00A407DD" w:rsidRDefault="008022F5" w:rsidP="00A407DD">
      <w:pPr>
        <w:spacing w:before="100" w:beforeAutospacing="1" w:after="100" w:afterAutospacing="1"/>
        <w:contextualSpacing/>
        <w:jc w:val="both"/>
        <w:rPr>
          <w:rFonts w:ascii="Arial" w:hAnsi="Arial" w:cs="Arial"/>
          <w:sz w:val="22"/>
          <w:szCs w:val="22"/>
        </w:rPr>
      </w:pPr>
      <w:r>
        <w:rPr>
          <w:rFonts w:ascii="Arial" w:hAnsi="Arial" w:cs="Arial"/>
          <w:sz w:val="22"/>
          <w:szCs w:val="22"/>
        </w:rPr>
        <w:t>Date:_________________________</w:t>
      </w:r>
      <w:r w:rsidR="005E7D13" w:rsidRPr="00A407DD">
        <w:rPr>
          <w:rFonts w:ascii="Arial" w:hAnsi="Arial" w:cs="Arial"/>
          <w:sz w:val="22"/>
          <w:szCs w:val="22"/>
        </w:rPr>
        <w:tab/>
      </w:r>
      <w:r w:rsidR="005E7D13" w:rsidRPr="00A407DD">
        <w:rPr>
          <w:rFonts w:ascii="Arial" w:hAnsi="Arial" w:cs="Arial"/>
          <w:sz w:val="22"/>
          <w:szCs w:val="22"/>
        </w:rPr>
        <w:tab/>
      </w:r>
      <w:r w:rsidR="008D777B">
        <w:rPr>
          <w:rFonts w:ascii="Arial" w:hAnsi="Arial" w:cs="Arial"/>
          <w:sz w:val="22"/>
          <w:szCs w:val="22"/>
        </w:rPr>
        <w:tab/>
      </w:r>
      <w:r>
        <w:rPr>
          <w:rFonts w:ascii="Arial" w:hAnsi="Arial" w:cs="Arial"/>
          <w:sz w:val="22"/>
          <w:szCs w:val="22"/>
        </w:rPr>
        <w:tab/>
      </w:r>
      <w:r w:rsidR="005E7D13" w:rsidRPr="00A407DD">
        <w:rPr>
          <w:rFonts w:ascii="Arial" w:hAnsi="Arial" w:cs="Arial"/>
          <w:sz w:val="22"/>
          <w:szCs w:val="22"/>
        </w:rPr>
        <w:t>Date:</w:t>
      </w:r>
      <w:r w:rsidR="008D777B">
        <w:rPr>
          <w:rFonts w:ascii="Arial" w:hAnsi="Arial" w:cs="Arial"/>
          <w:sz w:val="22"/>
          <w:szCs w:val="22"/>
          <w:u w:val="single"/>
        </w:rPr>
        <w:t>__________________________</w:t>
      </w:r>
    </w:p>
    <w:p w:rsidR="005E7D13" w:rsidRPr="00A407DD" w:rsidRDefault="005E7D13" w:rsidP="00A407DD">
      <w:pPr>
        <w:spacing w:before="100" w:beforeAutospacing="1" w:after="100" w:afterAutospacing="1"/>
        <w:contextualSpacing/>
        <w:jc w:val="both"/>
        <w:rPr>
          <w:rFonts w:ascii="Arial" w:hAnsi="Arial" w:cs="Arial"/>
          <w:sz w:val="22"/>
          <w:szCs w:val="22"/>
        </w:rPr>
      </w:pPr>
    </w:p>
    <w:p w:rsidR="005E7D13" w:rsidRPr="00A407DD" w:rsidRDefault="005E7D13" w:rsidP="00A407DD">
      <w:pPr>
        <w:spacing w:before="100" w:beforeAutospacing="1" w:after="100" w:afterAutospacing="1"/>
        <w:contextualSpacing/>
        <w:jc w:val="both"/>
        <w:rPr>
          <w:rFonts w:ascii="Arial" w:hAnsi="Arial" w:cs="Arial"/>
          <w:sz w:val="22"/>
          <w:szCs w:val="22"/>
        </w:rPr>
      </w:pPr>
      <w:r w:rsidRPr="00A407DD">
        <w:rPr>
          <w:rFonts w:ascii="Arial" w:hAnsi="Arial" w:cs="Arial"/>
          <w:sz w:val="22"/>
          <w:szCs w:val="22"/>
        </w:rPr>
        <w:t>Approved by:</w:t>
      </w:r>
    </w:p>
    <w:p w:rsidR="005E7D13" w:rsidRPr="00A407DD" w:rsidRDefault="005E7D13" w:rsidP="00A407DD">
      <w:pPr>
        <w:spacing w:before="100" w:beforeAutospacing="1" w:after="100" w:afterAutospacing="1"/>
        <w:contextualSpacing/>
        <w:jc w:val="both"/>
        <w:rPr>
          <w:rFonts w:ascii="Arial" w:hAnsi="Arial" w:cs="Arial"/>
          <w:sz w:val="22"/>
          <w:szCs w:val="22"/>
        </w:rPr>
      </w:pPr>
    </w:p>
    <w:p w:rsidR="005E7D13" w:rsidRPr="00A407DD" w:rsidRDefault="008D777B" w:rsidP="00A407DD">
      <w:pPr>
        <w:spacing w:before="100" w:beforeAutospacing="1" w:after="100" w:afterAutospacing="1"/>
        <w:contextualSpacing/>
        <w:jc w:val="both"/>
        <w:rPr>
          <w:rFonts w:ascii="Arial" w:hAnsi="Arial" w:cs="Arial"/>
          <w:sz w:val="22"/>
          <w:szCs w:val="22"/>
        </w:rPr>
      </w:pPr>
      <w:r w:rsidRPr="008D777B">
        <w:rPr>
          <w:rFonts w:ascii="Arial" w:hAnsi="Arial" w:cs="Arial"/>
          <w:sz w:val="22"/>
          <w:szCs w:val="22"/>
        </w:rPr>
        <w:t>Signature: _____________________</w:t>
      </w:r>
      <w:r w:rsidR="005E7D13" w:rsidRPr="00A407DD">
        <w:rPr>
          <w:rFonts w:ascii="Arial" w:hAnsi="Arial" w:cs="Arial"/>
          <w:sz w:val="22"/>
          <w:szCs w:val="22"/>
        </w:rPr>
        <w:tab/>
      </w:r>
      <w:r w:rsidR="005E7D13" w:rsidRPr="00A407DD">
        <w:rPr>
          <w:rFonts w:ascii="Arial" w:hAnsi="Arial" w:cs="Arial"/>
          <w:sz w:val="22"/>
          <w:szCs w:val="22"/>
        </w:rPr>
        <w:tab/>
      </w:r>
      <w:r w:rsidR="005E7D13" w:rsidRPr="00A407DD">
        <w:rPr>
          <w:rFonts w:ascii="Arial" w:hAnsi="Arial" w:cs="Arial"/>
          <w:sz w:val="22"/>
          <w:szCs w:val="22"/>
        </w:rPr>
        <w:tab/>
      </w:r>
      <w:r w:rsidR="005E7D13" w:rsidRPr="00A407DD">
        <w:rPr>
          <w:rFonts w:ascii="Arial" w:hAnsi="Arial" w:cs="Arial"/>
          <w:sz w:val="22"/>
          <w:szCs w:val="22"/>
        </w:rPr>
        <w:tab/>
      </w:r>
      <w:r w:rsidR="005E7D13" w:rsidRPr="00A407DD">
        <w:rPr>
          <w:rFonts w:ascii="Arial" w:hAnsi="Arial" w:cs="Arial"/>
          <w:sz w:val="22"/>
          <w:szCs w:val="22"/>
        </w:rPr>
        <w:tab/>
      </w:r>
      <w:r w:rsidR="00EC2B87" w:rsidRPr="00A407DD">
        <w:rPr>
          <w:rFonts w:ascii="Arial" w:hAnsi="Arial" w:cs="Arial"/>
          <w:sz w:val="22"/>
          <w:szCs w:val="22"/>
        </w:rPr>
        <w:tab/>
      </w:r>
      <w:r w:rsidR="005E7D13" w:rsidRPr="00A407DD">
        <w:rPr>
          <w:rFonts w:ascii="Arial" w:hAnsi="Arial" w:cs="Arial"/>
          <w:sz w:val="22"/>
          <w:szCs w:val="22"/>
        </w:rPr>
        <w:tab/>
      </w:r>
      <w:r w:rsidR="005E7D13" w:rsidRPr="00A407DD">
        <w:rPr>
          <w:rFonts w:ascii="Arial" w:hAnsi="Arial" w:cs="Arial"/>
          <w:sz w:val="22"/>
          <w:szCs w:val="22"/>
        </w:rPr>
        <w:tab/>
      </w:r>
    </w:p>
    <w:p w:rsidR="005E7D13" w:rsidRPr="00A407DD" w:rsidRDefault="008D777B" w:rsidP="00A407DD">
      <w:pPr>
        <w:spacing w:before="100" w:beforeAutospacing="1" w:after="100" w:afterAutospacing="1"/>
        <w:contextualSpacing/>
        <w:jc w:val="both"/>
        <w:rPr>
          <w:rFonts w:ascii="Arial" w:hAnsi="Arial" w:cs="Arial"/>
          <w:sz w:val="22"/>
          <w:szCs w:val="22"/>
        </w:rPr>
      </w:pPr>
      <w:r w:rsidRPr="008D777B">
        <w:rPr>
          <w:rFonts w:ascii="Arial" w:hAnsi="Arial" w:cs="Arial"/>
          <w:sz w:val="22"/>
          <w:szCs w:val="22"/>
        </w:rPr>
        <w:t>Printed Name:__________________</w:t>
      </w:r>
      <w:r w:rsidR="005E7D13" w:rsidRPr="00A407DD">
        <w:rPr>
          <w:rFonts w:ascii="Arial" w:hAnsi="Arial" w:cs="Arial"/>
          <w:sz w:val="22"/>
          <w:szCs w:val="22"/>
        </w:rPr>
        <w:tab/>
      </w:r>
      <w:r w:rsidR="005E7D13" w:rsidRPr="00A407DD">
        <w:rPr>
          <w:rFonts w:ascii="Arial" w:hAnsi="Arial" w:cs="Arial"/>
          <w:sz w:val="22"/>
          <w:szCs w:val="22"/>
        </w:rPr>
        <w:tab/>
      </w:r>
    </w:p>
    <w:p w:rsidR="005E7D13" w:rsidRPr="00A407DD" w:rsidRDefault="008D777B" w:rsidP="00A407DD">
      <w:pPr>
        <w:spacing w:before="100" w:beforeAutospacing="1" w:after="100" w:afterAutospacing="1"/>
        <w:contextualSpacing/>
        <w:jc w:val="both"/>
        <w:rPr>
          <w:rFonts w:ascii="Arial" w:hAnsi="Arial" w:cs="Arial"/>
          <w:sz w:val="22"/>
          <w:szCs w:val="22"/>
        </w:rPr>
      </w:pPr>
      <w:r w:rsidRPr="008D777B">
        <w:rPr>
          <w:rFonts w:ascii="Arial" w:hAnsi="Arial" w:cs="Arial"/>
          <w:sz w:val="22"/>
          <w:szCs w:val="22"/>
        </w:rPr>
        <w:t>Title: _________________________</w:t>
      </w:r>
      <w:r w:rsidR="005E7D13" w:rsidRPr="00A407DD">
        <w:rPr>
          <w:rFonts w:ascii="Arial" w:hAnsi="Arial" w:cs="Arial"/>
          <w:sz w:val="22"/>
          <w:szCs w:val="22"/>
        </w:rPr>
        <w:tab/>
      </w:r>
      <w:r w:rsidR="005E7D13" w:rsidRPr="00A407DD">
        <w:rPr>
          <w:rFonts w:ascii="Arial" w:hAnsi="Arial" w:cs="Arial"/>
          <w:sz w:val="22"/>
          <w:szCs w:val="22"/>
        </w:rPr>
        <w:tab/>
      </w:r>
      <w:r w:rsidR="005E7D13" w:rsidRPr="00A407DD">
        <w:rPr>
          <w:rFonts w:ascii="Arial" w:hAnsi="Arial" w:cs="Arial"/>
          <w:sz w:val="22"/>
          <w:szCs w:val="22"/>
        </w:rPr>
        <w:tab/>
      </w:r>
    </w:p>
    <w:p w:rsidR="005E7D13" w:rsidRPr="00A407DD" w:rsidRDefault="008022F5" w:rsidP="00A407DD">
      <w:pPr>
        <w:spacing w:before="100" w:beforeAutospacing="1" w:after="100" w:afterAutospacing="1"/>
        <w:contextualSpacing/>
        <w:jc w:val="both"/>
        <w:rPr>
          <w:rFonts w:ascii="Arial" w:hAnsi="Arial" w:cs="Arial"/>
          <w:sz w:val="22"/>
          <w:szCs w:val="22"/>
        </w:rPr>
      </w:pPr>
      <w:r>
        <w:rPr>
          <w:rFonts w:ascii="Arial" w:hAnsi="Arial" w:cs="Arial"/>
          <w:sz w:val="22"/>
          <w:szCs w:val="22"/>
        </w:rPr>
        <w:t>Date:_________________________</w:t>
      </w:r>
      <w:r w:rsidR="005E7D13" w:rsidRPr="00A407DD">
        <w:rPr>
          <w:rFonts w:ascii="Arial" w:hAnsi="Arial" w:cs="Arial"/>
          <w:sz w:val="22"/>
          <w:szCs w:val="22"/>
        </w:rPr>
        <w:tab/>
      </w:r>
      <w:r w:rsidR="005E7D13" w:rsidRPr="00A407DD">
        <w:rPr>
          <w:rFonts w:ascii="Arial" w:hAnsi="Arial" w:cs="Arial"/>
          <w:sz w:val="22"/>
          <w:szCs w:val="22"/>
        </w:rPr>
        <w:tab/>
      </w:r>
    </w:p>
    <w:p w:rsidR="005E7D13" w:rsidRPr="00A407DD" w:rsidRDefault="005E7D13" w:rsidP="004E7EA8">
      <w:pPr>
        <w:spacing w:before="100" w:beforeAutospacing="1" w:after="100" w:afterAutospacing="1"/>
        <w:contextualSpacing/>
        <w:jc w:val="center"/>
        <w:rPr>
          <w:rFonts w:ascii="Arial" w:hAnsi="Arial" w:cs="Arial"/>
          <w:sz w:val="22"/>
          <w:szCs w:val="22"/>
        </w:rPr>
      </w:pPr>
      <w:r w:rsidRPr="00A407DD">
        <w:rPr>
          <w:rFonts w:ascii="Arial" w:hAnsi="Arial" w:cs="Arial"/>
          <w:sz w:val="22"/>
          <w:szCs w:val="22"/>
        </w:rPr>
        <w:br w:type="column"/>
      </w:r>
      <w:r w:rsidRPr="00A407DD">
        <w:rPr>
          <w:rFonts w:ascii="Arial" w:hAnsi="Arial" w:cs="Arial"/>
          <w:sz w:val="22"/>
          <w:szCs w:val="22"/>
        </w:rPr>
        <w:lastRenderedPageBreak/>
        <w:t>ATTACHMENT A</w:t>
      </w:r>
    </w:p>
    <w:p w:rsidR="005E7D13" w:rsidRPr="00A407DD" w:rsidRDefault="005E7D13" w:rsidP="004E7EA8">
      <w:pPr>
        <w:spacing w:before="100" w:beforeAutospacing="1" w:after="100" w:afterAutospacing="1"/>
        <w:contextualSpacing/>
        <w:jc w:val="center"/>
        <w:rPr>
          <w:rFonts w:ascii="Arial" w:hAnsi="Arial" w:cs="Arial"/>
          <w:sz w:val="22"/>
          <w:szCs w:val="22"/>
        </w:rPr>
      </w:pPr>
      <w:r w:rsidRPr="00A407DD">
        <w:rPr>
          <w:rFonts w:ascii="Arial" w:hAnsi="Arial" w:cs="Arial"/>
          <w:sz w:val="22"/>
          <w:szCs w:val="22"/>
        </w:rPr>
        <w:t>INTERNSHIP PLAN:  SAMPLE</w:t>
      </w:r>
    </w:p>
    <w:p w:rsidR="005E7D13" w:rsidRPr="00A407DD" w:rsidRDefault="005E7D13" w:rsidP="00A407DD">
      <w:pPr>
        <w:spacing w:before="100" w:beforeAutospacing="1" w:after="100" w:afterAutospacing="1"/>
        <w:contextualSpacing/>
        <w:jc w:val="both"/>
        <w:rPr>
          <w:rFonts w:ascii="Arial" w:hAnsi="Arial" w:cs="Arial"/>
          <w:sz w:val="22"/>
          <w:szCs w:val="22"/>
        </w:rPr>
      </w:pPr>
    </w:p>
    <w:p w:rsidR="005E7D13" w:rsidRPr="00A407DD" w:rsidRDefault="005E7D13" w:rsidP="00A407DD">
      <w:pPr>
        <w:spacing w:before="100" w:beforeAutospacing="1" w:after="100" w:afterAutospacing="1"/>
        <w:contextualSpacing/>
        <w:jc w:val="both"/>
        <w:rPr>
          <w:rFonts w:ascii="Arial" w:hAnsi="Arial" w:cs="Arial"/>
          <w:sz w:val="22"/>
          <w:szCs w:val="22"/>
        </w:rPr>
      </w:pP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I.</w:t>
      </w:r>
      <w:r w:rsidRPr="00A407DD">
        <w:rPr>
          <w:rFonts w:ascii="Arial" w:hAnsi="Arial" w:cs="Arial"/>
          <w:sz w:val="22"/>
          <w:szCs w:val="22"/>
        </w:rPr>
        <w:tab/>
        <w:t>Parties Involved:</w:t>
      </w:r>
    </w:p>
    <w:p w:rsidR="005E7D13" w:rsidRPr="00A407DD" w:rsidRDefault="005E7D13" w:rsidP="004E7EA8">
      <w:pPr>
        <w:tabs>
          <w:tab w:val="left" w:pos="1800"/>
        </w:tabs>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ab/>
      </w:r>
      <w:r w:rsidRPr="00A407DD">
        <w:rPr>
          <w:rFonts w:ascii="Arial" w:hAnsi="Arial" w:cs="Arial"/>
          <w:sz w:val="22"/>
          <w:szCs w:val="22"/>
          <w:u w:val="single"/>
        </w:rPr>
        <w:t>Student</w:t>
      </w:r>
      <w:r w:rsidRPr="00A407DD">
        <w:rPr>
          <w:rFonts w:ascii="Arial" w:hAnsi="Arial" w:cs="Arial"/>
          <w:sz w:val="22"/>
          <w:szCs w:val="22"/>
        </w:rPr>
        <w:t>:</w:t>
      </w:r>
      <w:r w:rsidRPr="00A407DD">
        <w:rPr>
          <w:rFonts w:ascii="Arial" w:hAnsi="Arial" w:cs="Arial"/>
          <w:sz w:val="22"/>
          <w:szCs w:val="22"/>
        </w:rPr>
        <w:tab/>
        <w:t>Student Name</w:t>
      </w:r>
      <w:r w:rsidRPr="00A407DD">
        <w:rPr>
          <w:rFonts w:ascii="Arial" w:hAnsi="Arial" w:cs="Arial"/>
          <w:sz w:val="22"/>
          <w:szCs w:val="22"/>
        </w:rPr>
        <w:tab/>
      </w:r>
      <w:r w:rsidRPr="00A407DD">
        <w:rPr>
          <w:rFonts w:ascii="Arial" w:hAnsi="Arial" w:cs="Arial"/>
          <w:sz w:val="22"/>
          <w:szCs w:val="22"/>
        </w:rPr>
        <w:tab/>
      </w:r>
      <w:r w:rsidR="00620551" w:rsidRPr="00A407DD">
        <w:rPr>
          <w:rFonts w:ascii="Arial" w:hAnsi="Arial" w:cs="Arial"/>
          <w:sz w:val="22"/>
          <w:szCs w:val="22"/>
          <w:u w:val="single"/>
        </w:rPr>
        <w:t>Industry Partner</w:t>
      </w:r>
      <w:r w:rsidRPr="00A407DD">
        <w:rPr>
          <w:rFonts w:ascii="Arial" w:hAnsi="Arial" w:cs="Arial"/>
          <w:sz w:val="22"/>
          <w:szCs w:val="22"/>
        </w:rPr>
        <w:t>:</w:t>
      </w:r>
      <w:r w:rsidRPr="00A407DD">
        <w:rPr>
          <w:rFonts w:ascii="Arial" w:hAnsi="Arial" w:cs="Arial"/>
          <w:sz w:val="22"/>
          <w:szCs w:val="22"/>
        </w:rPr>
        <w:tab/>
      </w:r>
      <w:r w:rsidR="00620551" w:rsidRPr="00A407DD">
        <w:rPr>
          <w:rFonts w:ascii="Arial" w:hAnsi="Arial" w:cs="Arial"/>
          <w:sz w:val="22"/>
          <w:szCs w:val="22"/>
        </w:rPr>
        <w:t>Industry Partner</w:t>
      </w:r>
      <w:r w:rsidRPr="00A407DD">
        <w:rPr>
          <w:rFonts w:ascii="Arial" w:hAnsi="Arial" w:cs="Arial"/>
          <w:sz w:val="22"/>
          <w:szCs w:val="22"/>
        </w:rPr>
        <w:t xml:space="preserve"> Name</w:t>
      </w:r>
    </w:p>
    <w:p w:rsidR="005E7D13" w:rsidRPr="00A407DD" w:rsidRDefault="005E7D13" w:rsidP="004E7EA8">
      <w:pPr>
        <w:tabs>
          <w:tab w:val="left" w:pos="1800"/>
        </w:tabs>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ab/>
      </w:r>
      <w:r w:rsidRPr="00A407DD">
        <w:rPr>
          <w:rFonts w:ascii="Arial" w:hAnsi="Arial" w:cs="Arial"/>
          <w:sz w:val="22"/>
          <w:szCs w:val="22"/>
        </w:rPr>
        <w:tab/>
        <w:t>Student ID#</w:t>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00620551" w:rsidRPr="00A407DD">
        <w:rPr>
          <w:rFonts w:ascii="Arial" w:hAnsi="Arial" w:cs="Arial"/>
          <w:sz w:val="22"/>
          <w:szCs w:val="22"/>
        </w:rPr>
        <w:t>Internship Mentor’s</w:t>
      </w:r>
      <w:r w:rsidRPr="00A407DD">
        <w:rPr>
          <w:rFonts w:ascii="Arial" w:hAnsi="Arial" w:cs="Arial"/>
          <w:sz w:val="22"/>
          <w:szCs w:val="22"/>
        </w:rPr>
        <w:t xml:space="preserve"> Name</w:t>
      </w:r>
    </w:p>
    <w:p w:rsidR="005E7D13" w:rsidRPr="00A407DD" w:rsidRDefault="005E7D13" w:rsidP="004E7EA8">
      <w:pPr>
        <w:tabs>
          <w:tab w:val="left" w:pos="1800"/>
        </w:tabs>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ab/>
      </w:r>
      <w:r w:rsidRPr="00A407DD">
        <w:rPr>
          <w:rFonts w:ascii="Arial" w:hAnsi="Arial" w:cs="Arial"/>
          <w:sz w:val="22"/>
          <w:szCs w:val="22"/>
        </w:rPr>
        <w:tab/>
        <w:t>Mailing Address</w:t>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t>Mailing Address</w:t>
      </w:r>
    </w:p>
    <w:p w:rsidR="005E7D13" w:rsidRPr="00A407DD" w:rsidRDefault="005E7D13" w:rsidP="004E7EA8">
      <w:pPr>
        <w:tabs>
          <w:tab w:val="left" w:pos="1800"/>
        </w:tabs>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ab/>
      </w:r>
      <w:r w:rsidRPr="00A407DD">
        <w:rPr>
          <w:rFonts w:ascii="Arial" w:hAnsi="Arial" w:cs="Arial"/>
          <w:sz w:val="22"/>
          <w:szCs w:val="22"/>
        </w:rPr>
        <w:tab/>
        <w:t>Phone Number</w:t>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t>Phone Number</w:t>
      </w:r>
    </w:p>
    <w:p w:rsidR="005E7D13" w:rsidRDefault="005E7D13" w:rsidP="004E7EA8">
      <w:pPr>
        <w:tabs>
          <w:tab w:val="left" w:pos="1800"/>
        </w:tabs>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ab/>
      </w:r>
      <w:r w:rsidRPr="00A407DD">
        <w:rPr>
          <w:rFonts w:ascii="Arial" w:hAnsi="Arial" w:cs="Arial"/>
          <w:sz w:val="22"/>
          <w:szCs w:val="22"/>
        </w:rPr>
        <w:tab/>
        <w:t>Email Address</w:t>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t>Email/Fax, if available</w:t>
      </w:r>
    </w:p>
    <w:p w:rsidR="008022F5" w:rsidRPr="00A407DD" w:rsidRDefault="008022F5" w:rsidP="004E7EA8">
      <w:pPr>
        <w:tabs>
          <w:tab w:val="left" w:pos="1800"/>
        </w:tabs>
        <w:spacing w:before="100" w:beforeAutospacing="1" w:after="100" w:afterAutospacing="1"/>
        <w:ind w:left="540" w:hanging="540"/>
        <w:contextualSpacing/>
        <w:jc w:val="both"/>
        <w:rPr>
          <w:rFonts w:ascii="Arial" w:hAnsi="Arial" w:cs="Arial"/>
          <w:sz w:val="22"/>
          <w:szCs w:val="22"/>
        </w:rPr>
      </w:pP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II.</w:t>
      </w:r>
      <w:r w:rsidRPr="00A407DD">
        <w:rPr>
          <w:rFonts w:ascii="Arial" w:hAnsi="Arial" w:cs="Arial"/>
          <w:sz w:val="22"/>
          <w:szCs w:val="22"/>
        </w:rPr>
        <w:tab/>
        <w:t>Duration:</w:t>
      </w: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ab/>
        <w:t>Specify the start</w:t>
      </w:r>
      <w:r w:rsidR="00620551" w:rsidRPr="00A407DD">
        <w:rPr>
          <w:rFonts w:ascii="Arial" w:hAnsi="Arial" w:cs="Arial"/>
          <w:sz w:val="22"/>
          <w:szCs w:val="22"/>
        </w:rPr>
        <w:t>ing date and final date of the I</w:t>
      </w:r>
      <w:r w:rsidRPr="00A407DD">
        <w:rPr>
          <w:rFonts w:ascii="Arial" w:hAnsi="Arial" w:cs="Arial"/>
          <w:sz w:val="22"/>
          <w:szCs w:val="22"/>
        </w:rPr>
        <w:t xml:space="preserve">nternship with the </w:t>
      </w:r>
      <w:r w:rsidR="00620551" w:rsidRPr="00A407DD">
        <w:rPr>
          <w:rFonts w:ascii="Arial" w:hAnsi="Arial" w:cs="Arial"/>
          <w:sz w:val="22"/>
          <w:szCs w:val="22"/>
        </w:rPr>
        <w:t>Industry Partner.</w:t>
      </w: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 xml:space="preserve">III.  </w:t>
      </w:r>
      <w:r w:rsidRPr="00A407DD">
        <w:rPr>
          <w:rFonts w:ascii="Arial" w:hAnsi="Arial" w:cs="Arial"/>
          <w:sz w:val="22"/>
          <w:szCs w:val="22"/>
        </w:rPr>
        <w:tab/>
        <w:t>Hours:</w:t>
      </w: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ab/>
        <w:t>Specify weekly work schedule on-site. (e.g. Mon: 2-5, Wed: 11-3) .  As a gen</w:t>
      </w:r>
      <w:r w:rsidR="00620551" w:rsidRPr="00A407DD">
        <w:rPr>
          <w:rFonts w:ascii="Arial" w:hAnsi="Arial" w:cs="Arial"/>
          <w:sz w:val="22"/>
          <w:szCs w:val="22"/>
        </w:rPr>
        <w:t>eral rule, S</w:t>
      </w:r>
      <w:r w:rsidRPr="00A407DD">
        <w:rPr>
          <w:rFonts w:ascii="Arial" w:hAnsi="Arial" w:cs="Arial"/>
          <w:sz w:val="22"/>
          <w:szCs w:val="22"/>
        </w:rPr>
        <w:t>tudent must work three (3) hours per week per academic credit received for the duration of the semester.</w:t>
      </w: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IV.</w:t>
      </w:r>
      <w:r w:rsidRPr="00A407DD">
        <w:rPr>
          <w:rFonts w:ascii="Arial" w:hAnsi="Arial" w:cs="Arial"/>
          <w:sz w:val="22"/>
          <w:szCs w:val="22"/>
        </w:rPr>
        <w:tab/>
        <w:t>Student Learning Goals:</w:t>
      </w: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ab/>
        <w:t>Specify the professional and</w:t>
      </w:r>
      <w:r w:rsidR="008022F5">
        <w:rPr>
          <w:rFonts w:ascii="Arial" w:hAnsi="Arial" w:cs="Arial"/>
          <w:sz w:val="22"/>
          <w:szCs w:val="22"/>
        </w:rPr>
        <w:t xml:space="preserve"> career development goals this I</w:t>
      </w:r>
      <w:r w:rsidRPr="00A407DD">
        <w:rPr>
          <w:rFonts w:ascii="Arial" w:hAnsi="Arial" w:cs="Arial"/>
          <w:sz w:val="22"/>
          <w:szCs w:val="22"/>
        </w:rPr>
        <w:t xml:space="preserve">nternship will help </w:t>
      </w:r>
      <w:r w:rsidR="005A0B4F" w:rsidRPr="00A407DD">
        <w:rPr>
          <w:rFonts w:ascii="Arial" w:hAnsi="Arial" w:cs="Arial"/>
          <w:sz w:val="22"/>
          <w:szCs w:val="22"/>
        </w:rPr>
        <w:t>S</w:t>
      </w:r>
      <w:r w:rsidRPr="00A407DD">
        <w:rPr>
          <w:rFonts w:ascii="Arial" w:hAnsi="Arial" w:cs="Arial"/>
          <w:sz w:val="22"/>
          <w:szCs w:val="22"/>
        </w:rPr>
        <w:t>tudent achieve and list them in priority of importance.  Include general learning objectives (understanding of wine industry, etc.), specific goals (observing winemaking techniques, strengthening production skills, communication skills, etc.).</w:t>
      </w: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V.</w:t>
      </w:r>
      <w:r w:rsidRPr="00A407DD">
        <w:rPr>
          <w:rFonts w:ascii="Arial" w:hAnsi="Arial" w:cs="Arial"/>
          <w:sz w:val="22"/>
          <w:szCs w:val="22"/>
        </w:rPr>
        <w:tab/>
        <w:t>Student Responsibilities</w:t>
      </w:r>
      <w:r w:rsidR="005A0B4F" w:rsidRPr="00A407DD">
        <w:rPr>
          <w:rFonts w:ascii="Arial" w:hAnsi="Arial" w:cs="Arial"/>
          <w:sz w:val="22"/>
          <w:szCs w:val="22"/>
        </w:rPr>
        <w:t>:</w:t>
      </w: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ab/>
        <w:t xml:space="preserve">Specify responsibilities to the </w:t>
      </w:r>
      <w:r w:rsidR="00620551" w:rsidRPr="00A407DD">
        <w:rPr>
          <w:rFonts w:ascii="Arial" w:hAnsi="Arial" w:cs="Arial"/>
          <w:sz w:val="22"/>
          <w:szCs w:val="22"/>
        </w:rPr>
        <w:t>Industry Partner to be completed during the I</w:t>
      </w:r>
      <w:r w:rsidRPr="00A407DD">
        <w:rPr>
          <w:rFonts w:ascii="Arial" w:hAnsi="Arial" w:cs="Arial"/>
          <w:sz w:val="22"/>
          <w:szCs w:val="22"/>
        </w:rPr>
        <w:t>nternship.  A manageable project or focus is most desirable (e.g. assist in the production of wines, assist with laboratory analysis, assist with sales and marketing, etc.).  These tasks should be clear and concise to avoid uncert</w:t>
      </w:r>
      <w:r w:rsidR="008022F5">
        <w:rPr>
          <w:rFonts w:ascii="Arial" w:hAnsi="Arial" w:cs="Arial"/>
          <w:sz w:val="22"/>
          <w:szCs w:val="22"/>
        </w:rPr>
        <w:t>ainty during the course of the I</w:t>
      </w:r>
      <w:r w:rsidRPr="00A407DD">
        <w:rPr>
          <w:rFonts w:ascii="Arial" w:hAnsi="Arial" w:cs="Arial"/>
          <w:sz w:val="22"/>
          <w:szCs w:val="22"/>
        </w:rPr>
        <w:t xml:space="preserve">nternship and at the time of the final evaluation.  Responsibilities should assist </w:t>
      </w:r>
      <w:r w:rsidR="00231F2E" w:rsidRPr="00A407DD">
        <w:rPr>
          <w:rFonts w:ascii="Arial" w:hAnsi="Arial" w:cs="Arial"/>
          <w:sz w:val="22"/>
          <w:szCs w:val="22"/>
        </w:rPr>
        <w:t>S</w:t>
      </w:r>
      <w:r w:rsidRPr="00A407DD">
        <w:rPr>
          <w:rFonts w:ascii="Arial" w:hAnsi="Arial" w:cs="Arial"/>
          <w:sz w:val="22"/>
          <w:szCs w:val="22"/>
        </w:rPr>
        <w:t xml:space="preserve">tudent in achieving </w:t>
      </w:r>
      <w:r w:rsidR="00B637DF" w:rsidRPr="00A407DD">
        <w:rPr>
          <w:rFonts w:ascii="Arial" w:hAnsi="Arial" w:cs="Arial"/>
          <w:sz w:val="22"/>
          <w:szCs w:val="22"/>
        </w:rPr>
        <w:t xml:space="preserve">the </w:t>
      </w:r>
      <w:r w:rsidRPr="00A407DD">
        <w:rPr>
          <w:rFonts w:ascii="Arial" w:hAnsi="Arial" w:cs="Arial"/>
          <w:sz w:val="22"/>
          <w:szCs w:val="22"/>
        </w:rPr>
        <w:t>above-stated learning goals and should not be clerical in nature.</w:t>
      </w:r>
    </w:p>
    <w:p w:rsidR="005E7D13" w:rsidRPr="00A407DD" w:rsidRDefault="005E7D13" w:rsidP="004E7EA8">
      <w:pPr>
        <w:spacing w:before="100" w:beforeAutospacing="1" w:after="100" w:afterAutospacing="1"/>
        <w:ind w:hanging="540"/>
        <w:contextualSpacing/>
        <w:jc w:val="both"/>
        <w:rPr>
          <w:rFonts w:ascii="Arial" w:hAnsi="Arial" w:cs="Arial"/>
          <w:sz w:val="22"/>
          <w:szCs w:val="22"/>
        </w:rPr>
      </w:pPr>
    </w:p>
    <w:p w:rsidR="005E7D13" w:rsidRPr="00A407DD" w:rsidRDefault="005E7D13" w:rsidP="004E7EA8">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VI.</w:t>
      </w:r>
      <w:r w:rsidRPr="00A407DD">
        <w:rPr>
          <w:rFonts w:ascii="Arial" w:hAnsi="Arial" w:cs="Arial"/>
          <w:sz w:val="22"/>
          <w:szCs w:val="22"/>
        </w:rPr>
        <w:tab/>
      </w:r>
      <w:r w:rsidR="00620551" w:rsidRPr="00A407DD">
        <w:rPr>
          <w:rFonts w:ascii="Arial" w:hAnsi="Arial" w:cs="Arial"/>
          <w:sz w:val="22"/>
          <w:szCs w:val="22"/>
        </w:rPr>
        <w:t>Internship Mentor</w:t>
      </w:r>
      <w:r w:rsidRPr="00A407DD">
        <w:rPr>
          <w:rFonts w:ascii="Arial" w:hAnsi="Arial" w:cs="Arial"/>
          <w:sz w:val="22"/>
          <w:szCs w:val="22"/>
        </w:rPr>
        <w:t xml:space="preserve"> Responsibilities</w:t>
      </w:r>
    </w:p>
    <w:p w:rsidR="005E7D13" w:rsidRDefault="005E7D13" w:rsidP="008022F5">
      <w:pPr>
        <w:numPr>
          <w:ilvl w:val="0"/>
          <w:numId w:val="14"/>
        </w:numPr>
        <w:spacing w:before="100" w:beforeAutospacing="1" w:after="100" w:afterAutospacing="1"/>
        <w:contextualSpacing/>
        <w:jc w:val="both"/>
        <w:rPr>
          <w:rFonts w:ascii="Arial" w:hAnsi="Arial" w:cs="Arial"/>
          <w:sz w:val="22"/>
          <w:szCs w:val="22"/>
        </w:rPr>
      </w:pPr>
      <w:r w:rsidRPr="00A407DD">
        <w:rPr>
          <w:rFonts w:ascii="Arial" w:hAnsi="Arial" w:cs="Arial"/>
          <w:sz w:val="22"/>
          <w:szCs w:val="22"/>
        </w:rPr>
        <w:t xml:space="preserve">Training – </w:t>
      </w:r>
      <w:r w:rsidR="00231F2E" w:rsidRPr="00A407DD">
        <w:rPr>
          <w:rFonts w:ascii="Arial" w:hAnsi="Arial" w:cs="Arial"/>
          <w:sz w:val="22"/>
          <w:szCs w:val="22"/>
        </w:rPr>
        <w:t>Industry P</w:t>
      </w:r>
      <w:r w:rsidR="00620551" w:rsidRPr="00A407DD">
        <w:rPr>
          <w:rFonts w:ascii="Arial" w:hAnsi="Arial" w:cs="Arial"/>
          <w:sz w:val="22"/>
          <w:szCs w:val="22"/>
        </w:rPr>
        <w:t>artner</w:t>
      </w:r>
      <w:r w:rsidRPr="00A407DD">
        <w:rPr>
          <w:rFonts w:ascii="Arial" w:hAnsi="Arial" w:cs="Arial"/>
          <w:sz w:val="22"/>
          <w:szCs w:val="22"/>
        </w:rPr>
        <w:t xml:space="preserve"> should plan on a </w:t>
      </w:r>
      <w:r w:rsidR="00B637DF" w:rsidRPr="00A407DD">
        <w:rPr>
          <w:rFonts w:ascii="Arial" w:hAnsi="Arial" w:cs="Arial"/>
          <w:sz w:val="22"/>
          <w:szCs w:val="22"/>
        </w:rPr>
        <w:t xml:space="preserve">committing </w:t>
      </w:r>
      <w:r w:rsidRPr="00A407DD">
        <w:rPr>
          <w:rFonts w:ascii="Arial" w:hAnsi="Arial" w:cs="Arial"/>
          <w:sz w:val="22"/>
          <w:szCs w:val="22"/>
        </w:rPr>
        <w:t xml:space="preserve">significant time </w:t>
      </w:r>
      <w:r w:rsidR="00B637DF" w:rsidRPr="00A407DD">
        <w:rPr>
          <w:rFonts w:ascii="Arial" w:hAnsi="Arial" w:cs="Arial"/>
          <w:sz w:val="22"/>
          <w:szCs w:val="22"/>
        </w:rPr>
        <w:t xml:space="preserve">to training </w:t>
      </w:r>
      <w:r w:rsidRPr="00A407DD">
        <w:rPr>
          <w:rFonts w:ascii="Arial" w:hAnsi="Arial" w:cs="Arial"/>
          <w:sz w:val="22"/>
          <w:szCs w:val="22"/>
        </w:rPr>
        <w:t xml:space="preserve">initially.  </w:t>
      </w:r>
      <w:r w:rsidR="00231F2E" w:rsidRPr="00A407DD">
        <w:rPr>
          <w:rFonts w:ascii="Arial" w:hAnsi="Arial" w:cs="Arial"/>
          <w:sz w:val="22"/>
          <w:szCs w:val="22"/>
        </w:rPr>
        <w:t>Industry Partner</w:t>
      </w:r>
      <w:r w:rsidRPr="00A407DD">
        <w:rPr>
          <w:rFonts w:ascii="Arial" w:hAnsi="Arial" w:cs="Arial"/>
          <w:sz w:val="22"/>
          <w:szCs w:val="22"/>
        </w:rPr>
        <w:t xml:space="preserve"> should structure an orientation to both the site and specific role to be assumed.  </w:t>
      </w:r>
      <w:r w:rsidR="00B637DF" w:rsidRPr="00A407DD">
        <w:rPr>
          <w:rFonts w:ascii="Arial" w:hAnsi="Arial" w:cs="Arial"/>
          <w:sz w:val="22"/>
          <w:szCs w:val="22"/>
        </w:rPr>
        <w:t>Student a</w:t>
      </w:r>
      <w:r w:rsidRPr="00A407DD">
        <w:rPr>
          <w:rFonts w:ascii="Arial" w:hAnsi="Arial" w:cs="Arial"/>
          <w:sz w:val="22"/>
          <w:szCs w:val="22"/>
        </w:rPr>
        <w:t>ttendance at on-going staff meet</w:t>
      </w:r>
      <w:r w:rsidR="00231F2E" w:rsidRPr="00A407DD">
        <w:rPr>
          <w:rFonts w:ascii="Arial" w:hAnsi="Arial" w:cs="Arial"/>
          <w:sz w:val="22"/>
          <w:szCs w:val="22"/>
        </w:rPr>
        <w:t>ings is desirable, if possible.</w:t>
      </w:r>
    </w:p>
    <w:p w:rsidR="008022F5" w:rsidRPr="00A407DD" w:rsidRDefault="008022F5" w:rsidP="008022F5">
      <w:pPr>
        <w:spacing w:before="100" w:beforeAutospacing="1" w:after="100" w:afterAutospacing="1"/>
        <w:ind w:left="1080"/>
        <w:contextualSpacing/>
        <w:jc w:val="both"/>
        <w:rPr>
          <w:rFonts w:ascii="Arial" w:hAnsi="Arial" w:cs="Arial"/>
          <w:sz w:val="22"/>
          <w:szCs w:val="22"/>
        </w:rPr>
      </w:pPr>
    </w:p>
    <w:p w:rsidR="005E7D13" w:rsidRPr="00A407DD" w:rsidRDefault="005E7D13" w:rsidP="00A43862">
      <w:pPr>
        <w:spacing w:before="100" w:beforeAutospacing="1" w:after="100" w:afterAutospacing="1"/>
        <w:ind w:left="1080" w:hanging="360"/>
        <w:contextualSpacing/>
        <w:jc w:val="both"/>
        <w:rPr>
          <w:rFonts w:ascii="Arial" w:hAnsi="Arial" w:cs="Arial"/>
          <w:color w:val="auto"/>
          <w:sz w:val="22"/>
          <w:szCs w:val="22"/>
        </w:rPr>
      </w:pPr>
      <w:r w:rsidRPr="00A407DD">
        <w:rPr>
          <w:rFonts w:ascii="Arial" w:hAnsi="Arial" w:cs="Arial"/>
          <w:sz w:val="22"/>
          <w:szCs w:val="22"/>
        </w:rPr>
        <w:t>B.  Feedback (see CAHNRS Internship Handbook</w:t>
      </w:r>
      <w:r w:rsidR="005A0B4F" w:rsidRPr="00A407DD">
        <w:rPr>
          <w:rFonts w:ascii="Arial" w:hAnsi="Arial" w:cs="Arial"/>
          <w:sz w:val="22"/>
          <w:szCs w:val="22"/>
        </w:rPr>
        <w:t>)</w:t>
      </w:r>
      <w:r w:rsidRPr="00A407DD">
        <w:rPr>
          <w:rFonts w:ascii="Arial" w:hAnsi="Arial" w:cs="Arial"/>
          <w:sz w:val="22"/>
          <w:szCs w:val="22"/>
        </w:rPr>
        <w:t xml:space="preserve"> </w:t>
      </w:r>
    </w:p>
    <w:p w:rsidR="005E7D13" w:rsidRPr="00A407DD" w:rsidRDefault="005E7D13" w:rsidP="0078205E">
      <w:pPr>
        <w:pStyle w:val="FreeForm"/>
        <w:numPr>
          <w:ilvl w:val="0"/>
          <w:numId w:val="6"/>
        </w:numPr>
        <w:spacing w:before="100" w:beforeAutospacing="1" w:after="100" w:afterAutospacing="1"/>
        <w:ind w:left="1368"/>
        <w:contextualSpacing/>
        <w:jc w:val="both"/>
        <w:rPr>
          <w:rFonts w:ascii="Arial" w:hAnsi="Arial" w:cs="Arial"/>
          <w:sz w:val="22"/>
          <w:szCs w:val="22"/>
          <w:lang w:val="en-US"/>
        </w:rPr>
      </w:pPr>
      <w:r w:rsidRPr="00A407DD">
        <w:rPr>
          <w:rFonts w:ascii="Arial" w:hAnsi="Arial" w:cs="Arial"/>
          <w:sz w:val="22"/>
          <w:szCs w:val="22"/>
          <w:lang w:val="en-US"/>
        </w:rPr>
        <w:t>The Student will meet with Internship Mentor regularly to become familiar with the day-to-day</w:t>
      </w:r>
      <w:r w:rsidR="00231F2E" w:rsidRPr="00A407DD">
        <w:rPr>
          <w:rFonts w:ascii="Arial" w:hAnsi="Arial" w:cs="Arial"/>
          <w:sz w:val="22"/>
          <w:szCs w:val="22"/>
          <w:lang w:val="en-US"/>
        </w:rPr>
        <w:t xml:space="preserve"> </w:t>
      </w:r>
      <w:r w:rsidRPr="00A407DD">
        <w:rPr>
          <w:rFonts w:ascii="Arial" w:hAnsi="Arial" w:cs="Arial"/>
          <w:sz w:val="22"/>
          <w:szCs w:val="22"/>
          <w:lang w:val="en-US"/>
        </w:rPr>
        <w:t>responsibilities and duties associated with the position and to discuss the progress in</w:t>
      </w:r>
      <w:r w:rsidR="00231F2E" w:rsidRPr="00A407DD">
        <w:rPr>
          <w:rFonts w:ascii="Arial" w:hAnsi="Arial" w:cs="Arial"/>
          <w:sz w:val="22"/>
          <w:szCs w:val="22"/>
          <w:lang w:val="en-US"/>
        </w:rPr>
        <w:t xml:space="preserve"> </w:t>
      </w:r>
      <w:r w:rsidRPr="00A407DD">
        <w:rPr>
          <w:rFonts w:ascii="Arial" w:hAnsi="Arial" w:cs="Arial"/>
          <w:sz w:val="22"/>
          <w:szCs w:val="22"/>
          <w:lang w:val="en-US"/>
        </w:rPr>
        <w:t>fulfilli</w:t>
      </w:r>
      <w:r w:rsidR="00231F2E" w:rsidRPr="00A407DD">
        <w:rPr>
          <w:rFonts w:ascii="Arial" w:hAnsi="Arial" w:cs="Arial"/>
          <w:sz w:val="22"/>
          <w:szCs w:val="22"/>
          <w:lang w:val="en-US"/>
        </w:rPr>
        <w:t>ng the expectations during the I</w:t>
      </w:r>
      <w:r w:rsidRPr="00A407DD">
        <w:rPr>
          <w:rFonts w:ascii="Arial" w:hAnsi="Arial" w:cs="Arial"/>
          <w:sz w:val="22"/>
          <w:szCs w:val="22"/>
          <w:lang w:val="en-US"/>
        </w:rPr>
        <w:t>nternship experience.</w:t>
      </w:r>
    </w:p>
    <w:p w:rsidR="005E7D13" w:rsidRPr="00A407DD" w:rsidRDefault="00231F2E" w:rsidP="0078205E">
      <w:pPr>
        <w:pStyle w:val="FreeForm"/>
        <w:numPr>
          <w:ilvl w:val="0"/>
          <w:numId w:val="6"/>
        </w:numPr>
        <w:spacing w:before="100" w:beforeAutospacing="1" w:after="100" w:afterAutospacing="1"/>
        <w:ind w:left="1368"/>
        <w:contextualSpacing/>
        <w:jc w:val="both"/>
        <w:rPr>
          <w:rFonts w:ascii="Arial" w:hAnsi="Arial" w:cs="Arial"/>
          <w:sz w:val="22"/>
          <w:szCs w:val="22"/>
          <w:lang w:val="en-US"/>
        </w:rPr>
      </w:pPr>
      <w:r w:rsidRPr="00A407DD">
        <w:rPr>
          <w:rFonts w:ascii="Arial" w:hAnsi="Arial" w:cs="Arial"/>
          <w:sz w:val="22"/>
          <w:szCs w:val="22"/>
          <w:lang w:val="en-US"/>
        </w:rPr>
        <w:t>T</w:t>
      </w:r>
      <w:r w:rsidR="005E7D13" w:rsidRPr="00A407DD">
        <w:rPr>
          <w:rFonts w:ascii="Arial" w:hAnsi="Arial" w:cs="Arial"/>
          <w:sz w:val="22"/>
          <w:szCs w:val="22"/>
          <w:lang w:val="en-US"/>
        </w:rPr>
        <w:t>he Student will keep a journal to document his/her experiences, including descriptions of what projects he/she worked on, what appealed to him/her about the work, what was challenging about the</w:t>
      </w:r>
      <w:r w:rsidRPr="00A407DD">
        <w:rPr>
          <w:rFonts w:ascii="Arial" w:hAnsi="Arial" w:cs="Arial"/>
          <w:sz w:val="22"/>
          <w:szCs w:val="22"/>
          <w:lang w:val="en-US"/>
        </w:rPr>
        <w:t xml:space="preserve"> </w:t>
      </w:r>
      <w:r w:rsidR="005E7D13" w:rsidRPr="00A407DD">
        <w:rPr>
          <w:rFonts w:ascii="Arial" w:hAnsi="Arial" w:cs="Arial"/>
          <w:sz w:val="22"/>
          <w:szCs w:val="22"/>
          <w:lang w:val="en-US"/>
        </w:rPr>
        <w:t>work, and what he/she learned about the duties and responsibilities associated with this</w:t>
      </w:r>
      <w:r w:rsidRPr="00A407DD">
        <w:rPr>
          <w:rFonts w:ascii="Arial" w:hAnsi="Arial" w:cs="Arial"/>
          <w:sz w:val="22"/>
          <w:szCs w:val="22"/>
          <w:lang w:val="en-US"/>
        </w:rPr>
        <w:t xml:space="preserve"> </w:t>
      </w:r>
      <w:r w:rsidR="005E7D13" w:rsidRPr="00A407DD">
        <w:rPr>
          <w:rFonts w:ascii="Arial" w:hAnsi="Arial" w:cs="Arial"/>
          <w:sz w:val="22"/>
          <w:szCs w:val="22"/>
          <w:lang w:val="en-US"/>
        </w:rPr>
        <w:t xml:space="preserve">position. </w:t>
      </w:r>
      <w:r w:rsidR="00A609C7" w:rsidRPr="00A407DD">
        <w:rPr>
          <w:rFonts w:ascii="Arial" w:hAnsi="Arial" w:cs="Arial"/>
          <w:sz w:val="22"/>
          <w:szCs w:val="22"/>
          <w:lang w:val="en-US"/>
        </w:rPr>
        <w:t>The Student should n</w:t>
      </w:r>
      <w:r w:rsidR="005E7D13" w:rsidRPr="00A407DD">
        <w:rPr>
          <w:rFonts w:ascii="Arial" w:hAnsi="Arial" w:cs="Arial"/>
          <w:sz w:val="22"/>
          <w:szCs w:val="22"/>
          <w:lang w:val="en-US"/>
        </w:rPr>
        <w:t xml:space="preserve">ote specific, essential skills </w:t>
      </w:r>
      <w:r w:rsidR="00A609C7" w:rsidRPr="00A407DD">
        <w:rPr>
          <w:rFonts w:ascii="Arial" w:hAnsi="Arial" w:cs="Arial"/>
          <w:sz w:val="22"/>
          <w:szCs w:val="22"/>
          <w:lang w:val="en-US"/>
        </w:rPr>
        <w:t>he or she</w:t>
      </w:r>
      <w:r w:rsidR="005E7D13" w:rsidRPr="00A407DD">
        <w:rPr>
          <w:rFonts w:ascii="Arial" w:hAnsi="Arial" w:cs="Arial"/>
          <w:sz w:val="22"/>
          <w:szCs w:val="22"/>
          <w:lang w:val="en-US"/>
        </w:rPr>
        <w:t xml:space="preserve"> </w:t>
      </w:r>
      <w:r w:rsidR="00B637DF" w:rsidRPr="00A407DD">
        <w:rPr>
          <w:rFonts w:ascii="Arial" w:hAnsi="Arial" w:cs="Arial"/>
          <w:sz w:val="22"/>
          <w:szCs w:val="22"/>
          <w:lang w:val="en-US"/>
        </w:rPr>
        <w:t xml:space="preserve">believes </w:t>
      </w:r>
      <w:r w:rsidR="005E7D13" w:rsidRPr="00A407DD">
        <w:rPr>
          <w:rFonts w:ascii="Arial" w:hAnsi="Arial" w:cs="Arial"/>
          <w:sz w:val="22"/>
          <w:szCs w:val="22"/>
          <w:lang w:val="en-US"/>
        </w:rPr>
        <w:t xml:space="preserve">must </w:t>
      </w:r>
      <w:r w:rsidR="00A609C7" w:rsidRPr="00A407DD">
        <w:rPr>
          <w:rFonts w:ascii="Arial" w:hAnsi="Arial" w:cs="Arial"/>
          <w:sz w:val="22"/>
          <w:szCs w:val="22"/>
          <w:lang w:val="en-US"/>
        </w:rPr>
        <w:t xml:space="preserve">be </w:t>
      </w:r>
      <w:r w:rsidR="005E7D13" w:rsidRPr="00A407DD">
        <w:rPr>
          <w:rFonts w:ascii="Arial" w:hAnsi="Arial" w:cs="Arial"/>
          <w:sz w:val="22"/>
          <w:szCs w:val="22"/>
          <w:lang w:val="en-US"/>
        </w:rPr>
        <w:t>acquire</w:t>
      </w:r>
      <w:r w:rsidR="00A609C7" w:rsidRPr="00A407DD">
        <w:rPr>
          <w:rFonts w:ascii="Arial" w:hAnsi="Arial" w:cs="Arial"/>
          <w:sz w:val="22"/>
          <w:szCs w:val="22"/>
          <w:lang w:val="en-US"/>
        </w:rPr>
        <w:t>d</w:t>
      </w:r>
      <w:r w:rsidR="005E7D13" w:rsidRPr="00A407DD">
        <w:rPr>
          <w:rFonts w:ascii="Arial" w:hAnsi="Arial" w:cs="Arial"/>
          <w:sz w:val="22"/>
          <w:szCs w:val="22"/>
          <w:lang w:val="en-US"/>
        </w:rPr>
        <w:t xml:space="preserve"> while still in</w:t>
      </w:r>
      <w:r w:rsidRPr="00A407DD">
        <w:rPr>
          <w:rFonts w:ascii="Arial" w:hAnsi="Arial" w:cs="Arial"/>
          <w:sz w:val="22"/>
          <w:szCs w:val="22"/>
          <w:lang w:val="en-US"/>
        </w:rPr>
        <w:t xml:space="preserve"> </w:t>
      </w:r>
      <w:r w:rsidR="005E7D13" w:rsidRPr="00A407DD">
        <w:rPr>
          <w:rFonts w:ascii="Arial" w:hAnsi="Arial" w:cs="Arial"/>
          <w:sz w:val="22"/>
          <w:szCs w:val="22"/>
          <w:lang w:val="en-US"/>
        </w:rPr>
        <w:t>college to be successful in this field.</w:t>
      </w:r>
    </w:p>
    <w:p w:rsidR="005E7D13" w:rsidRPr="00A407DD" w:rsidRDefault="005E7D13" w:rsidP="0078205E">
      <w:pPr>
        <w:pStyle w:val="FreeForm"/>
        <w:numPr>
          <w:ilvl w:val="0"/>
          <w:numId w:val="6"/>
        </w:numPr>
        <w:spacing w:before="100" w:beforeAutospacing="1" w:after="100" w:afterAutospacing="1"/>
        <w:ind w:left="1368"/>
        <w:contextualSpacing/>
        <w:jc w:val="both"/>
        <w:rPr>
          <w:rFonts w:ascii="Arial" w:hAnsi="Arial" w:cs="Arial"/>
          <w:sz w:val="22"/>
          <w:szCs w:val="22"/>
          <w:lang w:val="en-US"/>
        </w:rPr>
      </w:pPr>
      <w:r w:rsidRPr="00A407DD">
        <w:rPr>
          <w:rFonts w:ascii="Arial" w:hAnsi="Arial" w:cs="Arial"/>
          <w:sz w:val="22"/>
          <w:szCs w:val="22"/>
          <w:lang w:val="en-US"/>
        </w:rPr>
        <w:t xml:space="preserve">The Student </w:t>
      </w:r>
      <w:r w:rsidR="00A609C7" w:rsidRPr="00A407DD">
        <w:rPr>
          <w:rFonts w:ascii="Arial" w:hAnsi="Arial" w:cs="Arial"/>
          <w:sz w:val="22"/>
          <w:szCs w:val="22"/>
          <w:lang w:val="en-US"/>
        </w:rPr>
        <w:t xml:space="preserve">will </w:t>
      </w:r>
      <w:r w:rsidRPr="00A407DD">
        <w:rPr>
          <w:rFonts w:ascii="Arial" w:hAnsi="Arial" w:cs="Arial"/>
          <w:sz w:val="22"/>
          <w:szCs w:val="22"/>
          <w:lang w:val="en-US"/>
        </w:rPr>
        <w:t>complete the Mid-Way Check-</w:t>
      </w:r>
      <w:r w:rsidR="00A43862">
        <w:rPr>
          <w:rFonts w:ascii="Arial" w:hAnsi="Arial" w:cs="Arial"/>
          <w:sz w:val="22"/>
          <w:szCs w:val="22"/>
          <w:lang w:val="en-US"/>
        </w:rPr>
        <w:t>In at the halfway point of the I</w:t>
      </w:r>
      <w:r w:rsidRPr="00A407DD">
        <w:rPr>
          <w:rFonts w:ascii="Arial" w:hAnsi="Arial" w:cs="Arial"/>
          <w:sz w:val="22"/>
          <w:szCs w:val="22"/>
          <w:lang w:val="en-US"/>
        </w:rPr>
        <w:t>nternship, and submit the</w:t>
      </w:r>
      <w:r w:rsidR="00EA15C6" w:rsidRPr="00A407DD">
        <w:rPr>
          <w:rFonts w:ascii="Arial" w:hAnsi="Arial" w:cs="Arial"/>
          <w:sz w:val="22"/>
          <w:szCs w:val="22"/>
          <w:lang w:val="en-US"/>
        </w:rPr>
        <w:t xml:space="preserve"> </w:t>
      </w:r>
      <w:r w:rsidRPr="00A407DD">
        <w:rPr>
          <w:rFonts w:ascii="Arial" w:hAnsi="Arial" w:cs="Arial"/>
          <w:sz w:val="22"/>
          <w:szCs w:val="22"/>
          <w:lang w:val="en-US"/>
        </w:rPr>
        <w:t>completed paper to his/her Internship Coordinator via email. Guidelines can be found in the CAHNRS Internship Handbook in the “Documentation” section on page 11.</w:t>
      </w:r>
    </w:p>
    <w:p w:rsidR="005E7D13" w:rsidRPr="0078205E" w:rsidRDefault="005E7D13" w:rsidP="004E7EA8">
      <w:pPr>
        <w:pStyle w:val="FreeForm"/>
        <w:numPr>
          <w:ilvl w:val="0"/>
          <w:numId w:val="6"/>
        </w:numPr>
        <w:spacing w:before="100" w:beforeAutospacing="1" w:after="100" w:afterAutospacing="1"/>
        <w:ind w:left="1368"/>
        <w:contextualSpacing/>
        <w:jc w:val="both"/>
        <w:rPr>
          <w:rFonts w:ascii="Arial" w:hAnsi="Arial" w:cs="Arial"/>
          <w:sz w:val="22"/>
          <w:szCs w:val="22"/>
          <w:lang w:val="en-US"/>
        </w:rPr>
      </w:pPr>
      <w:r w:rsidRPr="00A407DD">
        <w:rPr>
          <w:rFonts w:ascii="Arial" w:hAnsi="Arial" w:cs="Arial"/>
          <w:sz w:val="22"/>
          <w:szCs w:val="22"/>
          <w:lang w:val="en-US"/>
        </w:rPr>
        <w:lastRenderedPageBreak/>
        <w:t xml:space="preserve">The Student </w:t>
      </w:r>
      <w:r w:rsidR="00A609C7" w:rsidRPr="00A407DD">
        <w:rPr>
          <w:rFonts w:ascii="Arial" w:hAnsi="Arial" w:cs="Arial"/>
          <w:sz w:val="22"/>
          <w:szCs w:val="22"/>
          <w:lang w:val="en-US"/>
        </w:rPr>
        <w:t xml:space="preserve">will </w:t>
      </w:r>
      <w:r w:rsidRPr="00A407DD">
        <w:rPr>
          <w:rFonts w:ascii="Arial" w:hAnsi="Arial" w:cs="Arial"/>
          <w:sz w:val="22"/>
          <w:szCs w:val="22"/>
          <w:lang w:val="en-US"/>
        </w:rPr>
        <w:t>remind the Internship Mentor to complete and submit the Mid-Way Evaluation as well.</w:t>
      </w:r>
    </w:p>
    <w:p w:rsidR="005E7D13" w:rsidRPr="00A407DD" w:rsidRDefault="005E7D13" w:rsidP="00A43862">
      <w:pPr>
        <w:numPr>
          <w:ilvl w:val="0"/>
          <w:numId w:val="15"/>
        </w:numPr>
        <w:spacing w:before="100" w:beforeAutospacing="1" w:after="100" w:afterAutospacing="1"/>
        <w:ind w:left="1080"/>
        <w:contextualSpacing/>
        <w:jc w:val="both"/>
        <w:rPr>
          <w:rFonts w:ascii="Arial" w:hAnsi="Arial" w:cs="Arial"/>
          <w:sz w:val="22"/>
          <w:szCs w:val="22"/>
        </w:rPr>
      </w:pPr>
      <w:r w:rsidRPr="00A407DD">
        <w:rPr>
          <w:rFonts w:ascii="Arial" w:hAnsi="Arial" w:cs="Arial"/>
          <w:sz w:val="22"/>
          <w:szCs w:val="22"/>
        </w:rPr>
        <w:t xml:space="preserve"> Final Evaluation (</w:t>
      </w:r>
      <w:r w:rsidR="005A0B4F" w:rsidRPr="00A407DD">
        <w:rPr>
          <w:rFonts w:ascii="Arial" w:hAnsi="Arial" w:cs="Arial"/>
          <w:sz w:val="22"/>
          <w:szCs w:val="22"/>
        </w:rPr>
        <w:t xml:space="preserve">see </w:t>
      </w:r>
      <w:r w:rsidRPr="00A407DD">
        <w:rPr>
          <w:rFonts w:ascii="Arial" w:hAnsi="Arial" w:cs="Arial"/>
          <w:sz w:val="22"/>
          <w:szCs w:val="22"/>
        </w:rPr>
        <w:t>CAHNRS Internship Handbook</w:t>
      </w:r>
      <w:r w:rsidR="005A0B4F" w:rsidRPr="00A407DD">
        <w:rPr>
          <w:rFonts w:ascii="Arial" w:hAnsi="Arial" w:cs="Arial"/>
          <w:sz w:val="22"/>
          <w:szCs w:val="22"/>
        </w:rPr>
        <w:t>)</w:t>
      </w:r>
      <w:r w:rsidRPr="00A407DD">
        <w:rPr>
          <w:rFonts w:ascii="Arial" w:hAnsi="Arial" w:cs="Arial"/>
          <w:sz w:val="22"/>
          <w:szCs w:val="22"/>
        </w:rPr>
        <w:t xml:space="preserve"> </w:t>
      </w:r>
    </w:p>
    <w:p w:rsidR="005E7D13" w:rsidRPr="00A407DD" w:rsidRDefault="005E7D13" w:rsidP="00A43862">
      <w:pPr>
        <w:pStyle w:val="FreeForm"/>
        <w:numPr>
          <w:ilvl w:val="0"/>
          <w:numId w:val="8"/>
        </w:numPr>
        <w:spacing w:before="100" w:beforeAutospacing="1" w:after="100" w:afterAutospacing="1"/>
        <w:ind w:left="1368"/>
        <w:contextualSpacing/>
        <w:jc w:val="both"/>
        <w:rPr>
          <w:rFonts w:ascii="Arial" w:hAnsi="Arial" w:cs="Arial"/>
          <w:sz w:val="22"/>
          <w:szCs w:val="22"/>
          <w:lang w:val="en-US"/>
        </w:rPr>
      </w:pPr>
      <w:r w:rsidRPr="00A407DD">
        <w:rPr>
          <w:rFonts w:ascii="Arial" w:hAnsi="Arial" w:cs="Arial"/>
          <w:sz w:val="22"/>
          <w:szCs w:val="22"/>
          <w:lang w:val="en-US"/>
        </w:rPr>
        <w:t>The Final Report is to be submitted to the Internship Coordinator upon the completion of</w:t>
      </w:r>
      <w:r w:rsidR="00EA15C6" w:rsidRPr="00A407DD">
        <w:rPr>
          <w:rFonts w:ascii="Arial" w:hAnsi="Arial" w:cs="Arial"/>
          <w:sz w:val="22"/>
          <w:szCs w:val="22"/>
          <w:lang w:val="en-US"/>
        </w:rPr>
        <w:t xml:space="preserve"> </w:t>
      </w:r>
      <w:r w:rsidR="00A43862">
        <w:rPr>
          <w:rFonts w:ascii="Arial" w:hAnsi="Arial" w:cs="Arial"/>
          <w:sz w:val="22"/>
          <w:szCs w:val="22"/>
          <w:lang w:val="en-US"/>
        </w:rPr>
        <w:t>the I</w:t>
      </w:r>
      <w:r w:rsidRPr="00A407DD">
        <w:rPr>
          <w:rFonts w:ascii="Arial" w:hAnsi="Arial" w:cs="Arial"/>
          <w:sz w:val="22"/>
          <w:szCs w:val="22"/>
          <w:lang w:val="en-US"/>
        </w:rPr>
        <w:t>nternship. Final Report Guidelines can be found in the “Documentation” section on</w:t>
      </w:r>
      <w:r w:rsidR="00EA15C6" w:rsidRPr="00A407DD">
        <w:rPr>
          <w:rFonts w:ascii="Arial" w:hAnsi="Arial" w:cs="Arial"/>
          <w:sz w:val="22"/>
          <w:szCs w:val="22"/>
          <w:lang w:val="en-US"/>
        </w:rPr>
        <w:t xml:space="preserve"> page 12 of the Handbook. </w:t>
      </w:r>
      <w:r w:rsidRPr="00A407DD">
        <w:rPr>
          <w:rFonts w:ascii="Arial" w:hAnsi="Arial" w:cs="Arial"/>
          <w:sz w:val="22"/>
          <w:szCs w:val="22"/>
          <w:lang w:val="en-US"/>
        </w:rPr>
        <w:t xml:space="preserve"> The Internship Mentor must review the report and sign the Final Report Cover Page prior to submittal (Attachment G</w:t>
      </w:r>
      <w:r w:rsidR="00EA15C6" w:rsidRPr="00A407DD">
        <w:rPr>
          <w:rFonts w:ascii="Arial" w:hAnsi="Arial" w:cs="Arial"/>
          <w:sz w:val="22"/>
          <w:szCs w:val="22"/>
          <w:lang w:val="en-US"/>
        </w:rPr>
        <w:t xml:space="preserve"> of the Handbook</w:t>
      </w:r>
      <w:r w:rsidRPr="00A407DD">
        <w:rPr>
          <w:rFonts w:ascii="Arial" w:hAnsi="Arial" w:cs="Arial"/>
          <w:sz w:val="22"/>
          <w:szCs w:val="22"/>
          <w:lang w:val="en-US"/>
        </w:rPr>
        <w:t>).</w:t>
      </w:r>
    </w:p>
    <w:p w:rsidR="005E7D13" w:rsidRPr="00A407DD" w:rsidRDefault="005E7D13" w:rsidP="00A43862">
      <w:pPr>
        <w:pStyle w:val="FreeForm"/>
        <w:numPr>
          <w:ilvl w:val="0"/>
          <w:numId w:val="8"/>
        </w:numPr>
        <w:spacing w:before="100" w:beforeAutospacing="1" w:after="100" w:afterAutospacing="1"/>
        <w:ind w:left="1368"/>
        <w:contextualSpacing/>
        <w:jc w:val="both"/>
        <w:rPr>
          <w:rFonts w:ascii="Arial" w:hAnsi="Arial" w:cs="Arial"/>
          <w:sz w:val="22"/>
          <w:szCs w:val="22"/>
          <w:lang w:val="en-US"/>
        </w:rPr>
      </w:pPr>
      <w:r w:rsidRPr="00A407DD">
        <w:rPr>
          <w:rFonts w:ascii="Arial" w:hAnsi="Arial" w:cs="Arial"/>
          <w:sz w:val="22"/>
          <w:szCs w:val="22"/>
          <w:lang w:val="en-US"/>
        </w:rPr>
        <w:t xml:space="preserve">The Student </w:t>
      </w:r>
      <w:r w:rsidR="00A609C7" w:rsidRPr="00A407DD">
        <w:rPr>
          <w:rFonts w:ascii="Arial" w:hAnsi="Arial" w:cs="Arial"/>
          <w:sz w:val="22"/>
          <w:szCs w:val="22"/>
          <w:lang w:val="en-US"/>
        </w:rPr>
        <w:t xml:space="preserve">will </w:t>
      </w:r>
      <w:r w:rsidRPr="00A407DD">
        <w:rPr>
          <w:rFonts w:ascii="Arial" w:hAnsi="Arial" w:cs="Arial"/>
          <w:sz w:val="22"/>
          <w:szCs w:val="22"/>
          <w:lang w:val="en-US"/>
        </w:rPr>
        <w:t>complete the Experience and Professionalism survey and the Student’s Evaluation of the</w:t>
      </w:r>
      <w:r w:rsidR="00EA15C6" w:rsidRPr="00A407DD">
        <w:rPr>
          <w:rFonts w:ascii="Arial" w:hAnsi="Arial" w:cs="Arial"/>
          <w:sz w:val="22"/>
          <w:szCs w:val="22"/>
          <w:lang w:val="en-US"/>
        </w:rPr>
        <w:t xml:space="preserve"> </w:t>
      </w:r>
      <w:r w:rsidRPr="00A407DD">
        <w:rPr>
          <w:rFonts w:ascii="Arial" w:hAnsi="Arial" w:cs="Arial"/>
          <w:sz w:val="22"/>
          <w:szCs w:val="22"/>
          <w:lang w:val="en-US"/>
        </w:rPr>
        <w:t>Internship Experience survey. Links to these surveys can be found on page 12 of the</w:t>
      </w:r>
      <w:r w:rsidR="00EA15C6" w:rsidRPr="00A407DD">
        <w:rPr>
          <w:rFonts w:ascii="Arial" w:hAnsi="Arial" w:cs="Arial"/>
          <w:sz w:val="22"/>
          <w:szCs w:val="22"/>
          <w:lang w:val="en-US"/>
        </w:rPr>
        <w:t xml:space="preserve"> </w:t>
      </w:r>
      <w:r w:rsidRPr="00A407DD">
        <w:rPr>
          <w:rFonts w:ascii="Arial" w:hAnsi="Arial" w:cs="Arial"/>
          <w:sz w:val="22"/>
          <w:szCs w:val="22"/>
          <w:lang w:val="en-US"/>
        </w:rPr>
        <w:t>“Documentation” section</w:t>
      </w:r>
      <w:r w:rsidR="00EA15C6" w:rsidRPr="00A407DD">
        <w:rPr>
          <w:rFonts w:ascii="Arial" w:hAnsi="Arial" w:cs="Arial"/>
          <w:sz w:val="22"/>
          <w:szCs w:val="22"/>
          <w:lang w:val="en-US"/>
        </w:rPr>
        <w:t xml:space="preserve"> of the Handbook</w:t>
      </w:r>
      <w:r w:rsidRPr="00A407DD">
        <w:rPr>
          <w:rFonts w:ascii="Arial" w:hAnsi="Arial" w:cs="Arial"/>
          <w:sz w:val="22"/>
          <w:szCs w:val="22"/>
          <w:lang w:val="en-US"/>
        </w:rPr>
        <w:t>.</w:t>
      </w:r>
    </w:p>
    <w:p w:rsidR="005E7D13" w:rsidRPr="00A407DD" w:rsidRDefault="005E7D13" w:rsidP="00A43862">
      <w:pPr>
        <w:pStyle w:val="FreeForm"/>
        <w:numPr>
          <w:ilvl w:val="0"/>
          <w:numId w:val="8"/>
        </w:numPr>
        <w:spacing w:before="100" w:beforeAutospacing="1" w:after="100" w:afterAutospacing="1"/>
        <w:ind w:left="1368"/>
        <w:contextualSpacing/>
        <w:jc w:val="both"/>
        <w:rPr>
          <w:rFonts w:ascii="Arial" w:hAnsi="Arial" w:cs="Arial"/>
          <w:sz w:val="22"/>
          <w:szCs w:val="22"/>
          <w:lang w:val="en-US"/>
        </w:rPr>
      </w:pPr>
      <w:r w:rsidRPr="00A407DD">
        <w:rPr>
          <w:rFonts w:ascii="Arial" w:hAnsi="Arial" w:cs="Arial"/>
          <w:sz w:val="22"/>
          <w:szCs w:val="22"/>
          <w:lang w:val="en-US"/>
        </w:rPr>
        <w:t xml:space="preserve">The Student </w:t>
      </w:r>
      <w:r w:rsidR="00A609C7" w:rsidRPr="00A407DD">
        <w:rPr>
          <w:rFonts w:ascii="Arial" w:hAnsi="Arial" w:cs="Arial"/>
          <w:sz w:val="22"/>
          <w:szCs w:val="22"/>
          <w:lang w:val="en-US"/>
        </w:rPr>
        <w:t xml:space="preserve">will </w:t>
      </w:r>
      <w:r w:rsidRPr="00A407DD">
        <w:rPr>
          <w:rFonts w:ascii="Arial" w:hAnsi="Arial" w:cs="Arial"/>
          <w:sz w:val="22"/>
          <w:szCs w:val="22"/>
          <w:lang w:val="en-US"/>
        </w:rPr>
        <w:t>remind his/her Internship Mentor to fill out the Mentor Survey using the link found on page13 of the “Documentation” section</w:t>
      </w:r>
      <w:r w:rsidR="00EA15C6" w:rsidRPr="00A407DD">
        <w:rPr>
          <w:rFonts w:ascii="Arial" w:hAnsi="Arial" w:cs="Arial"/>
          <w:sz w:val="22"/>
          <w:szCs w:val="22"/>
          <w:lang w:val="en-US"/>
        </w:rPr>
        <w:t xml:space="preserve"> of the Handbook</w:t>
      </w:r>
      <w:r w:rsidRPr="00A407DD">
        <w:rPr>
          <w:rFonts w:ascii="Arial" w:hAnsi="Arial" w:cs="Arial"/>
          <w:sz w:val="22"/>
          <w:szCs w:val="22"/>
          <w:lang w:val="en-US"/>
        </w:rPr>
        <w:t>.</w:t>
      </w:r>
    </w:p>
    <w:p w:rsidR="005E7D13" w:rsidRPr="0035301B" w:rsidRDefault="005E7D13" w:rsidP="00A43862">
      <w:pPr>
        <w:pStyle w:val="FreeForm"/>
        <w:numPr>
          <w:ilvl w:val="0"/>
          <w:numId w:val="8"/>
        </w:numPr>
        <w:spacing w:before="100" w:beforeAutospacing="1" w:after="100" w:afterAutospacing="1"/>
        <w:ind w:left="1368"/>
        <w:contextualSpacing/>
        <w:jc w:val="both"/>
        <w:rPr>
          <w:rFonts w:ascii="Arial" w:hAnsi="Arial" w:cs="Arial"/>
          <w:sz w:val="22"/>
          <w:szCs w:val="22"/>
          <w:lang w:val="en-US"/>
        </w:rPr>
      </w:pPr>
      <w:r w:rsidRPr="00A407DD">
        <w:rPr>
          <w:rFonts w:ascii="Arial" w:hAnsi="Arial" w:cs="Arial"/>
          <w:sz w:val="22"/>
          <w:szCs w:val="22"/>
          <w:lang w:val="en-US"/>
        </w:rPr>
        <w:t xml:space="preserve">The Student </w:t>
      </w:r>
      <w:r w:rsidR="00A609C7" w:rsidRPr="00A407DD">
        <w:rPr>
          <w:rFonts w:ascii="Arial" w:hAnsi="Arial" w:cs="Arial"/>
          <w:sz w:val="22"/>
          <w:szCs w:val="22"/>
          <w:lang w:val="en-US"/>
        </w:rPr>
        <w:t xml:space="preserve">will </w:t>
      </w:r>
      <w:r w:rsidRPr="00A407DD">
        <w:rPr>
          <w:rFonts w:ascii="Arial" w:hAnsi="Arial" w:cs="Arial"/>
          <w:sz w:val="22"/>
          <w:szCs w:val="22"/>
          <w:lang w:val="en-US"/>
        </w:rPr>
        <w:t xml:space="preserve">send his/her Internship Mentor and Industry Partner a thank you letter or card to acknowledge them and show his/her appreciation for the opportunity as a follow-up to </w:t>
      </w:r>
      <w:r w:rsidR="00A609C7" w:rsidRPr="00A407DD">
        <w:rPr>
          <w:rFonts w:ascii="Arial" w:hAnsi="Arial" w:cs="Arial"/>
          <w:sz w:val="22"/>
          <w:szCs w:val="22"/>
          <w:lang w:val="en-US"/>
        </w:rPr>
        <w:t>the</w:t>
      </w:r>
      <w:r w:rsidR="00EA15C6" w:rsidRPr="00A407DD">
        <w:rPr>
          <w:rFonts w:ascii="Arial" w:hAnsi="Arial" w:cs="Arial"/>
          <w:sz w:val="22"/>
          <w:szCs w:val="22"/>
          <w:lang w:val="en-US"/>
        </w:rPr>
        <w:t xml:space="preserve"> I</w:t>
      </w:r>
      <w:r w:rsidRPr="00A407DD">
        <w:rPr>
          <w:rFonts w:ascii="Arial" w:hAnsi="Arial" w:cs="Arial"/>
          <w:sz w:val="22"/>
          <w:szCs w:val="22"/>
          <w:lang w:val="en-US"/>
        </w:rPr>
        <w:t>nternship</w:t>
      </w:r>
      <w:r w:rsidR="00EA15C6" w:rsidRPr="00A407DD">
        <w:rPr>
          <w:rFonts w:ascii="Arial" w:hAnsi="Arial" w:cs="Arial"/>
          <w:sz w:val="22"/>
          <w:szCs w:val="22"/>
          <w:lang w:val="en-US"/>
        </w:rPr>
        <w:t xml:space="preserve"> </w:t>
      </w:r>
      <w:r w:rsidRPr="00A407DD">
        <w:rPr>
          <w:rFonts w:ascii="Arial" w:hAnsi="Arial" w:cs="Arial"/>
          <w:sz w:val="22"/>
          <w:szCs w:val="22"/>
          <w:lang w:val="en-US"/>
        </w:rPr>
        <w:t>experience.</w:t>
      </w:r>
    </w:p>
    <w:p w:rsidR="005E7D13" w:rsidRPr="00A407DD" w:rsidRDefault="005E7D13" w:rsidP="0078205E">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VII. Credit</w:t>
      </w:r>
    </w:p>
    <w:p w:rsidR="005E7D13" w:rsidRPr="00A407DD" w:rsidRDefault="005E7D13" w:rsidP="0078205E">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ab/>
      </w:r>
      <w:r w:rsidRPr="00A407DD">
        <w:rPr>
          <w:rFonts w:ascii="Arial" w:hAnsi="Arial" w:cs="Arial"/>
          <w:sz w:val="22"/>
          <w:szCs w:val="22"/>
          <w:u w:val="single"/>
        </w:rPr>
        <w:t>______</w:t>
      </w:r>
      <w:r w:rsidRPr="00A407DD">
        <w:rPr>
          <w:rFonts w:ascii="Arial" w:hAnsi="Arial" w:cs="Arial"/>
          <w:sz w:val="22"/>
          <w:szCs w:val="22"/>
        </w:rPr>
        <w:t xml:space="preserve"> credit hours </w:t>
      </w:r>
      <w:r w:rsidR="00B637DF" w:rsidRPr="00A407DD">
        <w:rPr>
          <w:rFonts w:ascii="Arial" w:hAnsi="Arial" w:cs="Arial"/>
          <w:sz w:val="22"/>
          <w:szCs w:val="22"/>
        </w:rPr>
        <w:t xml:space="preserve">(at a minimum of 45 internship hours completed per credit hour earned) </w:t>
      </w:r>
      <w:r w:rsidRPr="00A407DD">
        <w:rPr>
          <w:rFonts w:ascii="Arial" w:hAnsi="Arial" w:cs="Arial"/>
          <w:sz w:val="22"/>
          <w:szCs w:val="22"/>
        </w:rPr>
        <w:t>will be awarded at the end of the term based on successful comp</w:t>
      </w:r>
      <w:r w:rsidR="00EA15C6" w:rsidRPr="00A407DD">
        <w:rPr>
          <w:rFonts w:ascii="Arial" w:hAnsi="Arial" w:cs="Arial"/>
          <w:sz w:val="22"/>
          <w:szCs w:val="22"/>
        </w:rPr>
        <w:t>letion of the I</w:t>
      </w:r>
      <w:r w:rsidRPr="00A407DD">
        <w:rPr>
          <w:rFonts w:ascii="Arial" w:hAnsi="Arial" w:cs="Arial"/>
          <w:sz w:val="22"/>
          <w:szCs w:val="22"/>
        </w:rPr>
        <w:t>nternship (final evaluation score) and all written assignments.</w:t>
      </w:r>
    </w:p>
    <w:p w:rsidR="005E7D13" w:rsidRPr="00A407DD" w:rsidRDefault="005E7D13" w:rsidP="0078205E">
      <w:pPr>
        <w:spacing w:before="100" w:beforeAutospacing="1" w:after="100" w:afterAutospacing="1"/>
        <w:ind w:left="540" w:hanging="540"/>
        <w:contextualSpacing/>
        <w:jc w:val="both"/>
        <w:rPr>
          <w:rFonts w:ascii="Arial" w:hAnsi="Arial" w:cs="Arial"/>
          <w:sz w:val="22"/>
          <w:szCs w:val="22"/>
        </w:rPr>
      </w:pPr>
    </w:p>
    <w:p w:rsidR="005E7D13" w:rsidRPr="00A407DD" w:rsidRDefault="005E7D13" w:rsidP="0078205E">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VIII. Signatures:</w:t>
      </w:r>
    </w:p>
    <w:p w:rsidR="005E7D13" w:rsidRPr="00A407DD" w:rsidRDefault="005E7D13" w:rsidP="0078205E">
      <w:pPr>
        <w:spacing w:before="100" w:beforeAutospacing="1" w:after="100" w:afterAutospacing="1"/>
        <w:ind w:left="540" w:hanging="540"/>
        <w:contextualSpacing/>
        <w:jc w:val="both"/>
        <w:rPr>
          <w:rFonts w:ascii="Arial" w:hAnsi="Arial" w:cs="Arial"/>
          <w:sz w:val="22"/>
          <w:szCs w:val="22"/>
        </w:rPr>
      </w:pPr>
      <w:r w:rsidRPr="00A407DD">
        <w:rPr>
          <w:rFonts w:ascii="Arial" w:hAnsi="Arial" w:cs="Arial"/>
          <w:sz w:val="22"/>
          <w:szCs w:val="22"/>
        </w:rPr>
        <w:tab/>
        <w:t xml:space="preserve">Please make sure all of the following </w:t>
      </w:r>
      <w:r w:rsidR="00B637DF" w:rsidRPr="00A407DD">
        <w:rPr>
          <w:rFonts w:ascii="Arial" w:hAnsi="Arial" w:cs="Arial"/>
          <w:sz w:val="22"/>
          <w:szCs w:val="22"/>
        </w:rPr>
        <w:t xml:space="preserve">persons </w:t>
      </w:r>
      <w:r w:rsidRPr="00A407DD">
        <w:rPr>
          <w:rFonts w:ascii="Arial" w:hAnsi="Arial" w:cs="Arial"/>
          <w:sz w:val="22"/>
          <w:szCs w:val="22"/>
        </w:rPr>
        <w:t>sign the original document:</w:t>
      </w:r>
    </w:p>
    <w:p w:rsidR="005E7D13" w:rsidRPr="00A407DD" w:rsidRDefault="005E7D13" w:rsidP="0078205E">
      <w:pPr>
        <w:spacing w:before="100" w:beforeAutospacing="1" w:after="100" w:afterAutospacing="1"/>
        <w:ind w:left="540" w:hanging="540"/>
        <w:contextualSpacing/>
        <w:jc w:val="both"/>
        <w:rPr>
          <w:rFonts w:ascii="Arial" w:hAnsi="Arial" w:cs="Arial"/>
          <w:sz w:val="22"/>
          <w:szCs w:val="22"/>
        </w:rPr>
      </w:pPr>
    </w:p>
    <w:p w:rsidR="005E7D13" w:rsidRPr="00A407DD" w:rsidRDefault="005E7D13" w:rsidP="00A407DD">
      <w:pPr>
        <w:spacing w:before="100" w:beforeAutospacing="1" w:after="100" w:afterAutospacing="1"/>
        <w:ind w:hanging="540"/>
        <w:contextualSpacing/>
        <w:jc w:val="both"/>
        <w:rPr>
          <w:rFonts w:ascii="Arial" w:hAnsi="Arial" w:cs="Arial"/>
          <w:sz w:val="22"/>
          <w:szCs w:val="22"/>
        </w:rPr>
      </w:pPr>
    </w:p>
    <w:p w:rsidR="005E7D13" w:rsidRPr="00A407DD" w:rsidRDefault="005E7D13" w:rsidP="004E7EA8">
      <w:pPr>
        <w:spacing w:before="100" w:beforeAutospacing="1" w:after="100" w:afterAutospacing="1"/>
        <w:ind w:hanging="540"/>
        <w:contextualSpacing/>
        <w:jc w:val="center"/>
        <w:rPr>
          <w:rFonts w:ascii="Arial" w:hAnsi="Arial" w:cs="Arial"/>
          <w:sz w:val="22"/>
          <w:szCs w:val="22"/>
        </w:rPr>
      </w:pPr>
      <w:r w:rsidRPr="00A407DD">
        <w:rPr>
          <w:rFonts w:ascii="Arial" w:hAnsi="Arial" w:cs="Arial"/>
          <w:sz w:val="22"/>
          <w:szCs w:val="22"/>
        </w:rPr>
        <w:t>Student</w:t>
      </w:r>
      <w:r w:rsidR="00A407DD" w:rsidRPr="00A407DD">
        <w:rPr>
          <w:rFonts w:ascii="Arial" w:hAnsi="Arial" w:cs="Arial"/>
          <w:sz w:val="22"/>
          <w:szCs w:val="22"/>
        </w:rPr>
        <w:t xml:space="preserve"> Advisor</w:t>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004E31E3" w:rsidRPr="00A407DD">
        <w:rPr>
          <w:rFonts w:ascii="Arial" w:hAnsi="Arial" w:cs="Arial"/>
          <w:sz w:val="22"/>
          <w:szCs w:val="22"/>
        </w:rPr>
        <w:t>Internship Mentor</w:t>
      </w:r>
      <w:r w:rsidRPr="00A407DD">
        <w:rPr>
          <w:rFonts w:ascii="Arial" w:hAnsi="Arial" w:cs="Arial"/>
          <w:sz w:val="22"/>
          <w:szCs w:val="22"/>
        </w:rPr>
        <w:tab/>
      </w:r>
      <w:r w:rsidRPr="00A407DD">
        <w:rPr>
          <w:rFonts w:ascii="Arial" w:hAnsi="Arial" w:cs="Arial"/>
          <w:sz w:val="22"/>
          <w:szCs w:val="22"/>
        </w:rPr>
        <w:tab/>
      </w:r>
      <w:r w:rsidRPr="00A407DD">
        <w:rPr>
          <w:rFonts w:ascii="Arial" w:hAnsi="Arial" w:cs="Arial"/>
          <w:sz w:val="22"/>
          <w:szCs w:val="22"/>
        </w:rPr>
        <w:tab/>
      </w:r>
      <w:r w:rsidR="00A407DD" w:rsidRPr="00A407DD">
        <w:rPr>
          <w:rFonts w:ascii="Arial" w:hAnsi="Arial" w:cs="Arial"/>
          <w:sz w:val="22"/>
          <w:szCs w:val="22"/>
        </w:rPr>
        <w:t>Internship Coordinator</w:t>
      </w:r>
    </w:p>
    <w:p w:rsidR="00A407DD" w:rsidRPr="00A407DD" w:rsidRDefault="00A407DD" w:rsidP="004E7EA8">
      <w:pPr>
        <w:spacing w:before="100" w:beforeAutospacing="1" w:after="100" w:afterAutospacing="1"/>
        <w:ind w:hanging="540"/>
        <w:contextualSpacing/>
        <w:jc w:val="center"/>
        <w:rPr>
          <w:rFonts w:ascii="Arial" w:hAnsi="Arial" w:cs="Arial"/>
          <w:sz w:val="22"/>
          <w:szCs w:val="22"/>
        </w:rPr>
      </w:pPr>
    </w:p>
    <w:p w:rsidR="00A407DD" w:rsidRPr="00A407DD" w:rsidRDefault="00A407DD" w:rsidP="004E7EA8">
      <w:pPr>
        <w:spacing w:before="100" w:beforeAutospacing="1" w:after="100" w:afterAutospacing="1"/>
        <w:ind w:hanging="540"/>
        <w:contextualSpacing/>
        <w:jc w:val="center"/>
        <w:rPr>
          <w:rFonts w:ascii="Arial" w:hAnsi="Arial" w:cs="Arial"/>
          <w:sz w:val="22"/>
          <w:szCs w:val="22"/>
        </w:rPr>
      </w:pPr>
    </w:p>
    <w:p w:rsidR="00A407DD" w:rsidRPr="00A407DD" w:rsidRDefault="00A407DD" w:rsidP="004E7EA8">
      <w:pPr>
        <w:spacing w:before="100" w:beforeAutospacing="1" w:after="100" w:afterAutospacing="1"/>
        <w:ind w:hanging="540"/>
        <w:contextualSpacing/>
        <w:jc w:val="center"/>
        <w:rPr>
          <w:rFonts w:ascii="Arial" w:hAnsi="Arial" w:cs="Arial"/>
          <w:sz w:val="22"/>
          <w:szCs w:val="22"/>
        </w:rPr>
      </w:pPr>
    </w:p>
    <w:p w:rsidR="005E7D13" w:rsidRPr="00A407DD" w:rsidRDefault="005E7D13" w:rsidP="004E7EA8">
      <w:pPr>
        <w:spacing w:before="100" w:beforeAutospacing="1" w:after="100" w:afterAutospacing="1"/>
        <w:ind w:hanging="540"/>
        <w:contextualSpacing/>
        <w:jc w:val="center"/>
        <w:rPr>
          <w:rFonts w:ascii="Arial" w:hAnsi="Arial" w:cs="Arial"/>
          <w:sz w:val="22"/>
          <w:szCs w:val="22"/>
        </w:rPr>
      </w:pPr>
    </w:p>
    <w:p w:rsidR="005E7D13" w:rsidRPr="00A407DD" w:rsidRDefault="005E7D13" w:rsidP="004E7EA8">
      <w:pPr>
        <w:spacing w:before="100" w:beforeAutospacing="1" w:after="100" w:afterAutospacing="1"/>
        <w:ind w:hanging="540"/>
        <w:contextualSpacing/>
        <w:jc w:val="center"/>
        <w:rPr>
          <w:rFonts w:ascii="Arial" w:eastAsia="Times New Roman" w:hAnsi="Arial" w:cs="Arial"/>
          <w:color w:val="auto"/>
          <w:sz w:val="22"/>
          <w:szCs w:val="22"/>
          <w:lang w:val="en-US" w:eastAsia="en-US" w:bidi="x-none"/>
        </w:rPr>
      </w:pPr>
      <w:r w:rsidRPr="00A407DD">
        <w:rPr>
          <w:rFonts w:ascii="Arial" w:hAnsi="Arial" w:cs="Arial"/>
          <w:sz w:val="22"/>
          <w:szCs w:val="22"/>
        </w:rPr>
        <w:t xml:space="preserve">DO NOT SIGN AND SUBMIT THIS FORM--THIS IS ONLY </w:t>
      </w:r>
      <w:r w:rsidR="0035301B">
        <w:rPr>
          <w:rFonts w:ascii="Arial" w:hAnsi="Arial" w:cs="Arial"/>
          <w:sz w:val="22"/>
          <w:szCs w:val="22"/>
        </w:rPr>
        <w:t>A SAMPLE</w:t>
      </w:r>
    </w:p>
    <w:sectPr w:rsidR="005E7D13" w:rsidRPr="00A407DD" w:rsidSect="0014410D">
      <w:footerReference w:type="even" r:id="rId7"/>
      <w:footerReference w:type="default" r:id="rId8"/>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E7" w:rsidRDefault="009C04E7">
      <w:r>
        <w:separator/>
      </w:r>
    </w:p>
  </w:endnote>
  <w:endnote w:type="continuationSeparator" w:id="0">
    <w:p w:rsidR="009C04E7" w:rsidRDefault="009C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1B" w:rsidRPr="0035301B" w:rsidRDefault="0035301B" w:rsidP="0035301B">
    <w:pPr>
      <w:pStyle w:val="Footer1"/>
      <w:rPr>
        <w:rFonts w:ascii="Arial" w:hAnsi="Arial" w:cs="Arial"/>
        <w:sz w:val="16"/>
        <w:szCs w:val="16"/>
      </w:rPr>
    </w:pPr>
    <w:r w:rsidRPr="0035301B">
      <w:rPr>
        <w:rFonts w:ascii="Arial" w:hAnsi="Arial" w:cs="Arial"/>
        <w:sz w:val="16"/>
        <w:szCs w:val="16"/>
      </w:rPr>
      <w:t>Viticulture and Enology Internship Template Agreement</w:t>
    </w:r>
  </w:p>
  <w:p w:rsidR="0035301B" w:rsidRPr="0035301B" w:rsidRDefault="0035301B" w:rsidP="0035301B">
    <w:pPr>
      <w:pStyle w:val="Footer1"/>
      <w:rPr>
        <w:rFonts w:ascii="Arial" w:hAnsi="Arial" w:cs="Arial"/>
        <w:sz w:val="16"/>
        <w:szCs w:val="16"/>
      </w:rPr>
    </w:pPr>
    <w:r w:rsidRPr="0035301B">
      <w:rPr>
        <w:rFonts w:ascii="Arial" w:hAnsi="Arial" w:cs="Arial"/>
        <w:sz w:val="16"/>
        <w:szCs w:val="16"/>
      </w:rPr>
      <w:t>AGO and F&amp;A Approved 8/2014</w:t>
    </w:r>
  </w:p>
  <w:p w:rsidR="005E7D13" w:rsidRDefault="005E7D13" w:rsidP="0035301B">
    <w:pPr>
      <w:pStyle w:val="Footer1"/>
      <w:jc w:val="right"/>
      <w:rPr>
        <w:rFonts w:eastAsia="Times New Roman"/>
        <w:color w:val="auto"/>
        <w:lang w:val="en-US" w:eastAsia="en-US" w:bidi="x-none"/>
      </w:rPr>
    </w:pPr>
    <w:r>
      <w:rPr>
        <w:rFonts w:ascii="Arial Rounded MT Bold" w:hAnsi="Arial Rounded MT Bold"/>
      </w:rPr>
      <w:t xml:space="preserve">Page </w:t>
    </w:r>
    <w:r>
      <w:rPr>
        <w:rFonts w:ascii="Arial Rounded MT Bold" w:hAnsi="Arial Rounded MT Bold"/>
      </w:rPr>
      <w:fldChar w:fldCharType="begin"/>
    </w:r>
    <w:r>
      <w:rPr>
        <w:rFonts w:ascii="Arial Rounded MT Bold" w:hAnsi="Arial Rounded MT Bold"/>
      </w:rPr>
      <w:instrText xml:space="preserve"> PAGE </w:instrText>
    </w:r>
    <w:r>
      <w:rPr>
        <w:rFonts w:ascii="Arial Rounded MT Bold" w:hAnsi="Arial Rounded MT Bold"/>
      </w:rPr>
      <w:fldChar w:fldCharType="separate"/>
    </w:r>
    <w:r w:rsidR="005F179D">
      <w:rPr>
        <w:rFonts w:ascii="Arial Rounded MT Bold" w:hAnsi="Arial Rounded MT Bold"/>
        <w:noProof/>
      </w:rPr>
      <w:t>2</w:t>
    </w:r>
    <w:r>
      <w:rPr>
        <w:rFonts w:ascii="Arial Rounded MT Bold" w:hAnsi="Arial Rounded MT Bold"/>
      </w:rPr>
      <w:fldChar w:fldCharType="end"/>
    </w:r>
    <w:r>
      <w:rPr>
        <w:rFonts w:ascii="Arial Rounded MT Bold" w:hAnsi="Arial Rounded MT Bold"/>
      </w:rPr>
      <w:t xml:space="preserve"> of </w:t>
    </w:r>
    <w:r>
      <w:rPr>
        <w:rFonts w:ascii="Arial Rounded MT Bold" w:hAnsi="Arial Rounded MT Bold"/>
      </w:rPr>
      <w:fldChar w:fldCharType="begin"/>
    </w:r>
    <w:r>
      <w:rPr>
        <w:rFonts w:ascii="Arial Rounded MT Bold" w:hAnsi="Arial Rounded MT Bold"/>
      </w:rPr>
      <w:instrText xml:space="preserve"> NUMPAGES </w:instrText>
    </w:r>
    <w:r>
      <w:rPr>
        <w:rFonts w:ascii="Arial Rounded MT Bold" w:hAnsi="Arial Rounded MT Bold"/>
      </w:rPr>
      <w:fldChar w:fldCharType="separate"/>
    </w:r>
    <w:r w:rsidR="005F179D">
      <w:rPr>
        <w:rFonts w:ascii="Arial Rounded MT Bold" w:hAnsi="Arial Rounded MT Bold"/>
        <w:noProof/>
      </w:rPr>
      <w:t>5</w:t>
    </w:r>
    <w:r>
      <w:rPr>
        <w:rFonts w:ascii="Arial Rounded MT Bold" w:hAnsi="Arial Rounded MT 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3" w:rsidRPr="0014410D" w:rsidRDefault="00EC2B87">
    <w:pPr>
      <w:pStyle w:val="Footer1"/>
      <w:rPr>
        <w:rFonts w:ascii="Arial Rounded MT Bold" w:hAnsi="Arial Rounded MT Bold"/>
        <w:sz w:val="16"/>
        <w:szCs w:val="16"/>
      </w:rPr>
    </w:pPr>
    <w:r w:rsidRPr="0014410D">
      <w:rPr>
        <w:rFonts w:ascii="Arial Rounded MT Bold" w:hAnsi="Arial Rounded MT Bold"/>
        <w:sz w:val="16"/>
        <w:szCs w:val="16"/>
      </w:rPr>
      <w:t>Viticulture and Enology</w:t>
    </w:r>
    <w:r w:rsidR="005E7D13" w:rsidRPr="0014410D">
      <w:rPr>
        <w:rFonts w:ascii="Arial Rounded MT Bold" w:hAnsi="Arial Rounded MT Bold"/>
        <w:sz w:val="16"/>
        <w:szCs w:val="16"/>
      </w:rPr>
      <w:t xml:space="preserve"> Internship Template Agreement</w:t>
    </w:r>
  </w:p>
  <w:p w:rsidR="00FF4C40" w:rsidRPr="0014410D" w:rsidRDefault="00FF4C40">
    <w:pPr>
      <w:pStyle w:val="Footer1"/>
      <w:rPr>
        <w:rFonts w:ascii="Arial Rounded MT Bold" w:hAnsi="Arial Rounded MT Bold"/>
        <w:sz w:val="16"/>
        <w:szCs w:val="16"/>
      </w:rPr>
    </w:pPr>
    <w:r w:rsidRPr="0014410D">
      <w:rPr>
        <w:rFonts w:ascii="Arial Rounded MT Bold" w:hAnsi="Arial Rounded MT Bold"/>
        <w:sz w:val="16"/>
        <w:szCs w:val="16"/>
      </w:rPr>
      <w:t>AGO and F&amp;A Approved 8/2014</w:t>
    </w:r>
  </w:p>
  <w:p w:rsidR="005E7D13" w:rsidRDefault="005E7D13" w:rsidP="00FF4C40">
    <w:pPr>
      <w:pStyle w:val="Footer1"/>
      <w:jc w:val="right"/>
      <w:rPr>
        <w:rFonts w:eastAsia="Times New Roman"/>
        <w:color w:val="auto"/>
        <w:lang w:val="en-US" w:eastAsia="en-US" w:bidi="x-none"/>
      </w:rPr>
    </w:pPr>
    <w:r>
      <w:rPr>
        <w:rFonts w:ascii="Arial Rounded MT Bold" w:hAnsi="Arial Rounded MT Bold"/>
      </w:rPr>
      <w:t xml:space="preserve">Page </w:t>
    </w:r>
    <w:r>
      <w:rPr>
        <w:rFonts w:ascii="Arial Rounded MT Bold" w:hAnsi="Arial Rounded MT Bold"/>
      </w:rPr>
      <w:fldChar w:fldCharType="begin"/>
    </w:r>
    <w:r>
      <w:rPr>
        <w:rFonts w:ascii="Arial Rounded MT Bold" w:hAnsi="Arial Rounded MT Bold"/>
      </w:rPr>
      <w:instrText xml:space="preserve"> PAGE </w:instrText>
    </w:r>
    <w:r>
      <w:rPr>
        <w:rFonts w:ascii="Arial Rounded MT Bold" w:hAnsi="Arial Rounded MT Bold"/>
      </w:rPr>
      <w:fldChar w:fldCharType="separate"/>
    </w:r>
    <w:r w:rsidR="005F179D">
      <w:rPr>
        <w:rFonts w:ascii="Arial Rounded MT Bold" w:hAnsi="Arial Rounded MT Bold"/>
        <w:noProof/>
      </w:rPr>
      <w:t>1</w:t>
    </w:r>
    <w:r>
      <w:rPr>
        <w:rFonts w:ascii="Arial Rounded MT Bold" w:hAnsi="Arial Rounded MT Bold"/>
      </w:rPr>
      <w:fldChar w:fldCharType="end"/>
    </w:r>
    <w:r>
      <w:rPr>
        <w:rFonts w:ascii="Arial Rounded MT Bold" w:hAnsi="Arial Rounded MT Bold"/>
      </w:rPr>
      <w:t xml:space="preserve"> of </w:t>
    </w:r>
    <w:r>
      <w:rPr>
        <w:rFonts w:ascii="Arial Rounded MT Bold" w:hAnsi="Arial Rounded MT Bold"/>
      </w:rPr>
      <w:fldChar w:fldCharType="begin"/>
    </w:r>
    <w:r>
      <w:rPr>
        <w:rFonts w:ascii="Arial Rounded MT Bold" w:hAnsi="Arial Rounded MT Bold"/>
      </w:rPr>
      <w:instrText xml:space="preserve"> NUMPAGES </w:instrText>
    </w:r>
    <w:r>
      <w:rPr>
        <w:rFonts w:ascii="Arial Rounded MT Bold" w:hAnsi="Arial Rounded MT Bold"/>
      </w:rPr>
      <w:fldChar w:fldCharType="separate"/>
    </w:r>
    <w:r w:rsidR="005F179D">
      <w:rPr>
        <w:rFonts w:ascii="Arial Rounded MT Bold" w:hAnsi="Arial Rounded MT Bold"/>
        <w:noProof/>
      </w:rPr>
      <w:t>5</w:t>
    </w:r>
    <w:r>
      <w:rPr>
        <w:rFonts w:ascii="Arial Rounded MT Bold" w:hAnsi="Arial Rounded MT 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E7" w:rsidRDefault="009C04E7">
      <w:r>
        <w:separator/>
      </w:r>
    </w:p>
  </w:footnote>
  <w:footnote w:type="continuationSeparator" w:id="0">
    <w:p w:rsidR="009C04E7" w:rsidRDefault="009C0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3"/>
    <w:multiLevelType w:val="multilevel"/>
    <w:tmpl w:val="894EE875"/>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3" w15:restartNumberingAfterBreak="0">
    <w:nsid w:val="00000004"/>
    <w:multiLevelType w:val="multilevel"/>
    <w:tmpl w:val="894EE876"/>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5"/>
    <w:multiLevelType w:val="multilevel"/>
    <w:tmpl w:val="894EE877"/>
    <w:lvl w:ilvl="0">
      <w:start w:val="100"/>
      <w:numFmt w:val="upperRoman"/>
      <w:lvlText w:val="%1."/>
      <w:lvlJc w:val="left"/>
      <w:pPr>
        <w:tabs>
          <w:tab w:val="num" w:pos="260"/>
        </w:tabs>
        <w:ind w:left="260" w:firstLine="0"/>
      </w:pPr>
      <w:rPr>
        <w:rFonts w:hint="default"/>
        <w:position w:val="0"/>
      </w:rPr>
    </w:lvl>
    <w:lvl w:ilvl="1">
      <w:start w:val="1"/>
      <w:numFmt w:val="upperLetter"/>
      <w:lvlText w:val="%2."/>
      <w:lvlJc w:val="left"/>
      <w:pPr>
        <w:tabs>
          <w:tab w:val="num" w:pos="260"/>
        </w:tabs>
        <w:ind w:left="260" w:firstLine="360"/>
      </w:pPr>
      <w:rPr>
        <w:rFonts w:hint="default"/>
        <w:position w:val="0"/>
      </w:rPr>
    </w:lvl>
    <w:lvl w:ilvl="2">
      <w:start w:val="1"/>
      <w:numFmt w:val="decimal"/>
      <w:isLgl/>
      <w:lvlText w:val="%3."/>
      <w:lvlJc w:val="left"/>
      <w:pPr>
        <w:tabs>
          <w:tab w:val="num" w:pos="260"/>
        </w:tabs>
        <w:ind w:left="260" w:firstLine="720"/>
      </w:pPr>
      <w:rPr>
        <w:rFonts w:hint="default"/>
        <w:position w:val="0"/>
      </w:rPr>
    </w:lvl>
    <w:lvl w:ilvl="3">
      <w:start w:val="1"/>
      <w:numFmt w:val="lowerLetter"/>
      <w:lvlText w:val="%4)"/>
      <w:lvlJc w:val="left"/>
      <w:pPr>
        <w:tabs>
          <w:tab w:val="num" w:pos="260"/>
        </w:tabs>
        <w:ind w:left="260" w:firstLine="1080"/>
      </w:pPr>
      <w:rPr>
        <w:rFonts w:hint="default"/>
        <w:position w:val="0"/>
      </w:rPr>
    </w:lvl>
    <w:lvl w:ilvl="4">
      <w:start w:val="1"/>
      <w:numFmt w:val="decimal"/>
      <w:isLgl/>
      <w:lvlText w:val="(%5)"/>
      <w:lvlJc w:val="left"/>
      <w:pPr>
        <w:tabs>
          <w:tab w:val="num" w:pos="260"/>
        </w:tabs>
        <w:ind w:left="260" w:firstLine="1440"/>
      </w:pPr>
      <w:rPr>
        <w:rFonts w:hint="default"/>
        <w:position w:val="0"/>
      </w:rPr>
    </w:lvl>
    <w:lvl w:ilvl="5">
      <w:start w:val="1"/>
      <w:numFmt w:val="lowerLetter"/>
      <w:lvlText w:val="(%6)"/>
      <w:lvlJc w:val="left"/>
      <w:pPr>
        <w:tabs>
          <w:tab w:val="num" w:pos="260"/>
        </w:tabs>
        <w:ind w:left="260" w:firstLine="1908"/>
      </w:pPr>
      <w:rPr>
        <w:rFonts w:hint="default"/>
        <w:position w:val="0"/>
      </w:rPr>
    </w:lvl>
    <w:lvl w:ilvl="6">
      <w:start w:val="1"/>
      <w:numFmt w:val="lowerRoman"/>
      <w:lvlText w:val="%7)"/>
      <w:lvlJc w:val="left"/>
      <w:pPr>
        <w:tabs>
          <w:tab w:val="num" w:pos="260"/>
        </w:tabs>
        <w:ind w:left="260" w:firstLine="2376"/>
      </w:pPr>
      <w:rPr>
        <w:rFonts w:hint="default"/>
        <w:position w:val="0"/>
      </w:rPr>
    </w:lvl>
    <w:lvl w:ilvl="7">
      <w:start w:val="1"/>
      <w:numFmt w:val="decimal"/>
      <w:isLgl/>
      <w:lvlText w:val="(%8)"/>
      <w:lvlJc w:val="left"/>
      <w:pPr>
        <w:tabs>
          <w:tab w:val="num" w:pos="260"/>
        </w:tabs>
        <w:ind w:left="260" w:firstLine="2736"/>
      </w:pPr>
      <w:rPr>
        <w:rFonts w:hint="default"/>
        <w:position w:val="0"/>
      </w:rPr>
    </w:lvl>
    <w:lvl w:ilvl="8">
      <w:start w:val="1"/>
      <w:numFmt w:val="lowerLetter"/>
      <w:lvlText w:val="(%9)"/>
      <w:lvlJc w:val="left"/>
      <w:pPr>
        <w:tabs>
          <w:tab w:val="num" w:pos="260"/>
        </w:tabs>
        <w:ind w:left="260" w:firstLine="3204"/>
      </w:pPr>
      <w:rPr>
        <w:rFonts w:hint="default"/>
        <w:position w:val="0"/>
      </w:rPr>
    </w:lvl>
  </w:abstractNum>
  <w:abstractNum w:abstractNumId="5" w15:restartNumberingAfterBreak="0">
    <w:nsid w:val="065F0CDB"/>
    <w:multiLevelType w:val="hybridMultilevel"/>
    <w:tmpl w:val="129AF5F2"/>
    <w:lvl w:ilvl="0" w:tplc="BE2AF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66EFB"/>
    <w:multiLevelType w:val="multilevel"/>
    <w:tmpl w:val="A61E5DEC"/>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7" w15:restartNumberingAfterBreak="0">
    <w:nsid w:val="207E4322"/>
    <w:multiLevelType w:val="hybridMultilevel"/>
    <w:tmpl w:val="7A44217C"/>
    <w:lvl w:ilvl="0" w:tplc="0408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44C98"/>
    <w:multiLevelType w:val="hybridMultilevel"/>
    <w:tmpl w:val="7F9875E2"/>
    <w:lvl w:ilvl="0" w:tplc="0408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B79D5"/>
    <w:multiLevelType w:val="hybridMultilevel"/>
    <w:tmpl w:val="C7AA5A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87587"/>
    <w:multiLevelType w:val="hybridMultilevel"/>
    <w:tmpl w:val="0C3EE6B8"/>
    <w:lvl w:ilvl="0" w:tplc="758E4E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9E20CA"/>
    <w:multiLevelType w:val="hybridMultilevel"/>
    <w:tmpl w:val="34FC1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72040"/>
    <w:multiLevelType w:val="hybridMultilevel"/>
    <w:tmpl w:val="19D8D956"/>
    <w:lvl w:ilvl="0" w:tplc="0408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31C4A"/>
    <w:multiLevelType w:val="hybridMultilevel"/>
    <w:tmpl w:val="EB7A2770"/>
    <w:lvl w:ilvl="0" w:tplc="4C64F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282910"/>
    <w:multiLevelType w:val="hybridMultilevel"/>
    <w:tmpl w:val="F44A6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5"/>
  </w:num>
  <w:num w:numId="8">
    <w:abstractNumId w:val="14"/>
  </w:num>
  <w:num w:numId="9">
    <w:abstractNumId w:val="13"/>
  </w:num>
  <w:num w:numId="10">
    <w:abstractNumId w:val="6"/>
  </w:num>
  <w:num w:numId="11">
    <w:abstractNumId w:val="12"/>
  </w:num>
  <w:num w:numId="12">
    <w:abstractNumId w:val="8"/>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ocumentProtection w:edit="trackedChanges" w:enforcement="1" w:cryptProviderType="rsaAES" w:cryptAlgorithmClass="hash" w:cryptAlgorithmType="typeAny" w:cryptAlgorithmSid="14" w:cryptSpinCount="100000" w:hash="oSu6XyPshgbSJmRt6AWRExa98cmOUj0GoUIwL4ZN3MVJq3G+B4P/3W80EFXbotZeCU6VQ3y+NTHEVvrBZI8T8Q==" w:salt="qLbnsnxQ2PXITDRW9SGuNQ=="/>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E9"/>
    <w:rsid w:val="00130138"/>
    <w:rsid w:val="0014410D"/>
    <w:rsid w:val="001F2CFD"/>
    <w:rsid w:val="00231F2E"/>
    <w:rsid w:val="00296B47"/>
    <w:rsid w:val="0035301B"/>
    <w:rsid w:val="003B56DD"/>
    <w:rsid w:val="004E31E3"/>
    <w:rsid w:val="004E7EA8"/>
    <w:rsid w:val="00595E01"/>
    <w:rsid w:val="005A0B4F"/>
    <w:rsid w:val="005E7D13"/>
    <w:rsid w:val="005F179D"/>
    <w:rsid w:val="00620551"/>
    <w:rsid w:val="006E4EDF"/>
    <w:rsid w:val="0078205E"/>
    <w:rsid w:val="008022F5"/>
    <w:rsid w:val="00845097"/>
    <w:rsid w:val="008B5AB7"/>
    <w:rsid w:val="008D777B"/>
    <w:rsid w:val="009C04E7"/>
    <w:rsid w:val="009C2516"/>
    <w:rsid w:val="00A407DD"/>
    <w:rsid w:val="00A43862"/>
    <w:rsid w:val="00A609C7"/>
    <w:rsid w:val="00A813BC"/>
    <w:rsid w:val="00B11717"/>
    <w:rsid w:val="00B1452E"/>
    <w:rsid w:val="00B447E9"/>
    <w:rsid w:val="00B637DF"/>
    <w:rsid w:val="00E56A54"/>
    <w:rsid w:val="00EA15C6"/>
    <w:rsid w:val="00EC2B87"/>
    <w:rsid w:val="00F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A6006C85-42B2-40A8-9371-F06434CA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rPr>
  </w:style>
  <w:style w:type="paragraph" w:styleId="ListParagraph">
    <w:name w:val="List Paragraph"/>
    <w:qFormat/>
    <w:pPr>
      <w:ind w:left="720"/>
    </w:pPr>
    <w:rPr>
      <w:rFonts w:eastAsia="ヒラギノ角ゴ Pro W3"/>
      <w:color w:val="000000"/>
    </w:rPr>
  </w:style>
  <w:style w:type="paragraph" w:customStyle="1" w:styleId="FreeForm">
    <w:name w:val="Free Form"/>
    <w:rPr>
      <w:rFonts w:eastAsia="ヒラギノ角ゴ Pro W3"/>
      <w:color w:val="000000"/>
      <w:lang w:val="en-US"/>
    </w:rPr>
  </w:style>
  <w:style w:type="paragraph" w:styleId="BalloonText">
    <w:name w:val="Balloon Text"/>
    <w:basedOn w:val="Normal"/>
    <w:link w:val="BalloonTextChar"/>
    <w:locked/>
    <w:rsid w:val="00B447E9"/>
    <w:rPr>
      <w:rFonts w:ascii="Tahoma" w:hAnsi="Tahoma" w:cs="Tahoma"/>
      <w:sz w:val="16"/>
      <w:szCs w:val="16"/>
    </w:rPr>
  </w:style>
  <w:style w:type="character" w:customStyle="1" w:styleId="BalloonTextChar">
    <w:name w:val="Balloon Text Char"/>
    <w:link w:val="BalloonText"/>
    <w:rsid w:val="00B447E9"/>
    <w:rPr>
      <w:rFonts w:ascii="Tahoma" w:eastAsia="ヒラギノ角ゴ Pro W3" w:hAnsi="Tahoma" w:cs="Tahoma"/>
      <w:color w:val="000000"/>
      <w:sz w:val="16"/>
      <w:szCs w:val="16"/>
    </w:rPr>
  </w:style>
  <w:style w:type="character" w:styleId="CommentReference">
    <w:name w:val="annotation reference"/>
    <w:locked/>
    <w:rsid w:val="00A609C7"/>
    <w:rPr>
      <w:sz w:val="16"/>
      <w:szCs w:val="16"/>
    </w:rPr>
  </w:style>
  <w:style w:type="paragraph" w:styleId="CommentText">
    <w:name w:val="annotation text"/>
    <w:basedOn w:val="Normal"/>
    <w:link w:val="CommentTextChar"/>
    <w:locked/>
    <w:rsid w:val="00A609C7"/>
    <w:rPr>
      <w:szCs w:val="20"/>
    </w:rPr>
  </w:style>
  <w:style w:type="character" w:customStyle="1" w:styleId="CommentTextChar">
    <w:name w:val="Comment Text Char"/>
    <w:link w:val="CommentText"/>
    <w:rsid w:val="00A609C7"/>
    <w:rPr>
      <w:rFonts w:eastAsia="ヒラギノ角ゴ Pro W3"/>
      <w:color w:val="000000"/>
    </w:rPr>
  </w:style>
  <w:style w:type="paragraph" w:styleId="CommentSubject">
    <w:name w:val="annotation subject"/>
    <w:basedOn w:val="CommentText"/>
    <w:next w:val="CommentText"/>
    <w:link w:val="CommentSubjectChar"/>
    <w:locked/>
    <w:rsid w:val="00A609C7"/>
    <w:rPr>
      <w:b/>
      <w:bCs/>
    </w:rPr>
  </w:style>
  <w:style w:type="character" w:customStyle="1" w:styleId="CommentSubjectChar">
    <w:name w:val="Comment Subject Char"/>
    <w:link w:val="CommentSubject"/>
    <w:rsid w:val="00A609C7"/>
    <w:rPr>
      <w:rFonts w:eastAsia="ヒラギノ角ゴ Pro W3"/>
      <w:b/>
      <w:bCs/>
      <w:color w:val="000000"/>
    </w:rPr>
  </w:style>
  <w:style w:type="paragraph" w:styleId="Revision">
    <w:name w:val="Revision"/>
    <w:hidden/>
    <w:uiPriority w:val="99"/>
    <w:semiHidden/>
    <w:rsid w:val="004E31E3"/>
    <w:rPr>
      <w:rFonts w:eastAsia="ヒラギノ角ゴ Pro W3"/>
      <w:color w:val="000000"/>
      <w:szCs w:val="24"/>
    </w:rPr>
  </w:style>
  <w:style w:type="paragraph" w:styleId="Header">
    <w:name w:val="header"/>
    <w:basedOn w:val="Normal"/>
    <w:link w:val="HeaderChar"/>
    <w:locked/>
    <w:rsid w:val="00EC2B87"/>
    <w:pPr>
      <w:tabs>
        <w:tab w:val="center" w:pos="4680"/>
        <w:tab w:val="right" w:pos="9360"/>
      </w:tabs>
    </w:pPr>
  </w:style>
  <w:style w:type="character" w:customStyle="1" w:styleId="HeaderChar">
    <w:name w:val="Header Char"/>
    <w:link w:val="Header"/>
    <w:rsid w:val="00EC2B87"/>
    <w:rPr>
      <w:rFonts w:eastAsia="ヒラギノ角ゴ Pro W3"/>
      <w:color w:val="000000"/>
      <w:szCs w:val="24"/>
    </w:rPr>
  </w:style>
  <w:style w:type="paragraph" w:styleId="Footer">
    <w:name w:val="footer"/>
    <w:basedOn w:val="Normal"/>
    <w:link w:val="FooterChar"/>
    <w:locked/>
    <w:rsid w:val="00EC2B87"/>
    <w:pPr>
      <w:tabs>
        <w:tab w:val="center" w:pos="4680"/>
        <w:tab w:val="right" w:pos="9360"/>
      </w:tabs>
    </w:pPr>
  </w:style>
  <w:style w:type="character" w:customStyle="1" w:styleId="FooterChar">
    <w:name w:val="Footer Char"/>
    <w:link w:val="Footer"/>
    <w:rsid w:val="00EC2B87"/>
    <w:rPr>
      <w:rFonts w:eastAsia="ヒラギノ角ゴ Pro W3"/>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Contract  #«contract»</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#«contract»</dc:title>
  <dc:subject/>
  <dc:creator>Amanda Owen</dc:creator>
  <cp:keywords/>
  <cp:lastModifiedBy>Singbeil, Margaret</cp:lastModifiedBy>
  <cp:revision>2</cp:revision>
  <cp:lastPrinted>2014-08-15T00:19:00Z</cp:lastPrinted>
  <dcterms:created xsi:type="dcterms:W3CDTF">2019-07-25T20:29:00Z</dcterms:created>
  <dcterms:modified xsi:type="dcterms:W3CDTF">2019-07-25T20:29:00Z</dcterms:modified>
</cp:coreProperties>
</file>