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0"/>
        <w:gridCol w:w="5410"/>
      </w:tblGrid>
      <w:tr w:rsidR="00AD0DEB" w:rsidTr="00AD0DEB">
        <w:tc>
          <w:tcPr>
            <w:tcW w:w="5508" w:type="dxa"/>
          </w:tcPr>
          <w:p w:rsidR="00AD0DEB" w:rsidRPr="00FB3A82" w:rsidRDefault="00AD0DEB" w:rsidP="00AD0DEB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08" w:type="dxa"/>
          </w:tcPr>
          <w:p w:rsidR="00AD0DEB" w:rsidRDefault="00FB3A82" w:rsidP="00AD0DEB">
            <w:pPr>
              <w:pStyle w:val="CompanyName"/>
            </w:pPr>
            <w:r>
              <w:t>Liberal Arts 497</w:t>
            </w:r>
          </w:p>
        </w:tc>
      </w:tr>
    </w:tbl>
    <w:p w:rsidR="00467865" w:rsidRDefault="00FB3A82" w:rsidP="006F3E20">
      <w:pPr>
        <w:pStyle w:val="Heading1"/>
        <w:jc w:val="center"/>
      </w:pPr>
      <w:r>
        <w:t>Internship Description Form</w:t>
      </w:r>
    </w:p>
    <w:p w:rsidR="00FB3A82" w:rsidRPr="004C24BA" w:rsidRDefault="00FB3A82" w:rsidP="00FB3A82">
      <w:pPr>
        <w:numPr>
          <w:ilvl w:val="0"/>
          <w:numId w:val="11"/>
        </w:numPr>
      </w:pPr>
      <w:r w:rsidRPr="004C24BA">
        <w:t>**You may not work for an organization or business owned by you, your family, or relatives</w:t>
      </w:r>
      <w:proofErr w:type="gramStart"/>
      <w:r w:rsidRPr="004C24BA">
        <w:t>.*</w:t>
      </w:r>
      <w:proofErr w:type="gramEnd"/>
      <w:r w:rsidRPr="004C24BA">
        <w:t>*</w:t>
      </w:r>
    </w:p>
    <w:p w:rsidR="003E61E1" w:rsidRPr="004C24BA" w:rsidRDefault="00BB46C5" w:rsidP="00FB3A82">
      <w:pPr>
        <w:numPr>
          <w:ilvl w:val="0"/>
          <w:numId w:val="11"/>
        </w:numPr>
      </w:pPr>
      <w:r>
        <w:t>T</w:t>
      </w:r>
      <w:r w:rsidR="003E61E1" w:rsidRPr="004C24BA">
        <w:t xml:space="preserve">ype your answers into this form, then send it via email to </w:t>
      </w:r>
      <w:hyperlink r:id="rId6" w:history="1">
        <w:r w:rsidR="003E61E1" w:rsidRPr="004C24BA">
          <w:rPr>
            <w:rStyle w:val="Hyperlink"/>
            <w:u w:val="none"/>
          </w:rPr>
          <w:t>theresa.lavoie@wsu.edu</w:t>
        </w:r>
      </w:hyperlink>
      <w:r w:rsidR="003E61E1" w:rsidRPr="004C24BA">
        <w:t xml:space="preserve"> along with your Internship Proposal Form.  </w:t>
      </w:r>
      <w:r w:rsidR="003E61E1" w:rsidRPr="004C24BA">
        <w:rPr>
          <w:b/>
        </w:rPr>
        <w:t>You must send both forms to be enrolled in the course.</w:t>
      </w:r>
    </w:p>
    <w:p w:rsidR="00FB3A82" w:rsidRPr="004C24BA" w:rsidRDefault="00980DFF" w:rsidP="00FB3A82">
      <w:pPr>
        <w:numPr>
          <w:ilvl w:val="0"/>
          <w:numId w:val="11"/>
        </w:numPr>
      </w:pPr>
      <w:r>
        <w:t>I</w:t>
      </w:r>
      <w:r w:rsidR="007563D4">
        <w:t>nclude a company business card, scanned in and sent with the form.</w:t>
      </w:r>
    </w:p>
    <w:p w:rsidR="00FB3A82" w:rsidRPr="004C24BA" w:rsidRDefault="003E61E1" w:rsidP="00FB3A82">
      <w:pPr>
        <w:numPr>
          <w:ilvl w:val="0"/>
          <w:numId w:val="11"/>
        </w:numPr>
        <w:rPr>
          <w:b/>
        </w:rPr>
      </w:pPr>
      <w:r w:rsidRPr="004C24BA">
        <w:rPr>
          <w:b/>
        </w:rPr>
        <w:t xml:space="preserve">This form </w:t>
      </w:r>
      <w:r w:rsidRPr="00BB46C5">
        <w:rPr>
          <w:b/>
          <w:u w:val="single"/>
        </w:rPr>
        <w:t>will not</w:t>
      </w:r>
      <w:r w:rsidRPr="004C24BA">
        <w:rPr>
          <w:b/>
        </w:rPr>
        <w:t xml:space="preserve"> be accepted without signatures</w:t>
      </w:r>
    </w:p>
    <w:p w:rsidR="003E61E1" w:rsidRPr="004C24BA" w:rsidRDefault="003E61E1" w:rsidP="00FB3A82">
      <w:pPr>
        <w:numPr>
          <w:ilvl w:val="0"/>
          <w:numId w:val="11"/>
        </w:numPr>
      </w:pPr>
      <w:r w:rsidRPr="004C24BA">
        <w:t>The supervisor must agree to fill out the Internship Performance Evaluati</w:t>
      </w:r>
      <w:r w:rsidR="006F3E20" w:rsidRPr="004C24BA">
        <w:t>on at the end of the semester.</w:t>
      </w:r>
    </w:p>
    <w:p w:rsidR="00AD0DEB" w:rsidRDefault="00FB3A82" w:rsidP="00AD0DEB">
      <w:pPr>
        <w:pStyle w:val="Heading2"/>
      </w:pPr>
      <w:r>
        <w:t>Student Information</w:t>
      </w:r>
    </w:p>
    <w:tbl>
      <w:tblPr>
        <w:tblW w:w="5052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150"/>
        <w:gridCol w:w="1710"/>
        <w:gridCol w:w="3892"/>
      </w:tblGrid>
      <w:tr w:rsidR="00A149E2" w:rsidRPr="002A733C" w:rsidTr="002940E6">
        <w:trPr>
          <w:trHeight w:hRule="exact" w:val="433"/>
          <w:tblHeader/>
        </w:trPr>
        <w:tc>
          <w:tcPr>
            <w:tcW w:w="2160" w:type="dxa"/>
            <w:tcBorders>
              <w:left w:val="nil"/>
            </w:tcBorders>
            <w:vAlign w:val="bottom"/>
          </w:tcPr>
          <w:p w:rsidR="00A149E2" w:rsidRPr="002219F3" w:rsidRDefault="00FB3A82" w:rsidP="004B1269">
            <w:pPr>
              <w:pStyle w:val="Heading4"/>
            </w:pPr>
            <w:r>
              <w:t xml:space="preserve">Your </w:t>
            </w:r>
            <w:r w:rsidR="00A149E2" w:rsidRPr="002219F3">
              <w:t>Name</w:t>
            </w:r>
          </w:p>
        </w:tc>
        <w:tc>
          <w:tcPr>
            <w:tcW w:w="3150" w:type="dxa"/>
            <w:vAlign w:val="bottom"/>
          </w:tcPr>
          <w:p w:rsidR="00A149E2" w:rsidRPr="002219F3" w:rsidRDefault="00A149E2" w:rsidP="002219F3"/>
        </w:tc>
        <w:tc>
          <w:tcPr>
            <w:tcW w:w="1710" w:type="dxa"/>
            <w:vAlign w:val="bottom"/>
          </w:tcPr>
          <w:p w:rsidR="00A149E2" w:rsidRPr="002219F3" w:rsidRDefault="00FB3A82" w:rsidP="004B1269">
            <w:pPr>
              <w:pStyle w:val="Heading4"/>
            </w:pPr>
            <w:r>
              <w:t>Student</w:t>
            </w:r>
            <w:r w:rsidR="00A149E2" w:rsidRPr="002219F3">
              <w:t xml:space="preserve"> ID</w:t>
            </w:r>
            <w:r w:rsidR="00BB46C5">
              <w:t xml:space="preserve"> #</w:t>
            </w:r>
          </w:p>
        </w:tc>
        <w:tc>
          <w:tcPr>
            <w:tcW w:w="3892" w:type="dxa"/>
            <w:tcBorders>
              <w:right w:val="nil"/>
            </w:tcBorders>
            <w:vAlign w:val="bottom"/>
          </w:tcPr>
          <w:p w:rsidR="00A149E2" w:rsidRPr="002219F3" w:rsidRDefault="00A149E2" w:rsidP="002219F3"/>
        </w:tc>
      </w:tr>
      <w:tr w:rsidR="00FB3A82" w:rsidRPr="002A733C" w:rsidTr="002940E6">
        <w:trPr>
          <w:trHeight w:hRule="exact" w:val="433"/>
          <w:tblHeader/>
        </w:trPr>
        <w:tc>
          <w:tcPr>
            <w:tcW w:w="2160" w:type="dxa"/>
            <w:tcBorders>
              <w:left w:val="nil"/>
            </w:tcBorders>
            <w:vAlign w:val="bottom"/>
          </w:tcPr>
          <w:p w:rsidR="00FB3A82" w:rsidRPr="002219F3" w:rsidRDefault="00BB46C5" w:rsidP="004B1269">
            <w:pPr>
              <w:pStyle w:val="Heading4"/>
            </w:pPr>
            <w:r>
              <w:t>Your Email Address</w:t>
            </w:r>
          </w:p>
        </w:tc>
        <w:tc>
          <w:tcPr>
            <w:tcW w:w="3150" w:type="dxa"/>
            <w:vAlign w:val="bottom"/>
          </w:tcPr>
          <w:p w:rsidR="00FB3A82" w:rsidRPr="002219F3" w:rsidRDefault="00FB3A82" w:rsidP="002219F3"/>
        </w:tc>
        <w:tc>
          <w:tcPr>
            <w:tcW w:w="1710" w:type="dxa"/>
            <w:vAlign w:val="bottom"/>
          </w:tcPr>
          <w:p w:rsidR="00FB3A82" w:rsidRDefault="00FB3A82" w:rsidP="004B1269">
            <w:pPr>
              <w:pStyle w:val="Heading4"/>
            </w:pPr>
            <w:r>
              <w:t>Date</w:t>
            </w:r>
          </w:p>
        </w:tc>
        <w:tc>
          <w:tcPr>
            <w:tcW w:w="3892" w:type="dxa"/>
            <w:tcBorders>
              <w:right w:val="nil"/>
            </w:tcBorders>
            <w:vAlign w:val="bottom"/>
          </w:tcPr>
          <w:p w:rsidR="00FB3A82" w:rsidRPr="002219F3" w:rsidRDefault="00FB3A82" w:rsidP="002219F3"/>
        </w:tc>
      </w:tr>
      <w:tr w:rsidR="00FB3A82" w:rsidRPr="002A733C" w:rsidTr="002940E6">
        <w:trPr>
          <w:trHeight w:hRule="exact" w:val="433"/>
          <w:tblHeader/>
        </w:trPr>
        <w:tc>
          <w:tcPr>
            <w:tcW w:w="2160" w:type="dxa"/>
            <w:tcBorders>
              <w:left w:val="nil"/>
            </w:tcBorders>
            <w:vAlign w:val="bottom"/>
          </w:tcPr>
          <w:p w:rsidR="00FB3A82" w:rsidRPr="002219F3" w:rsidRDefault="003E61E1" w:rsidP="004B1269">
            <w:pPr>
              <w:pStyle w:val="Heading4"/>
            </w:pPr>
            <w:r>
              <w:t>Company Name</w:t>
            </w:r>
          </w:p>
        </w:tc>
        <w:tc>
          <w:tcPr>
            <w:tcW w:w="3150" w:type="dxa"/>
            <w:vAlign w:val="bottom"/>
          </w:tcPr>
          <w:p w:rsidR="00FB3A82" w:rsidRPr="002219F3" w:rsidRDefault="00FB3A82" w:rsidP="002219F3"/>
        </w:tc>
        <w:tc>
          <w:tcPr>
            <w:tcW w:w="1710" w:type="dxa"/>
            <w:vAlign w:val="bottom"/>
          </w:tcPr>
          <w:p w:rsidR="00FB3A82" w:rsidRDefault="003E61E1" w:rsidP="004B1269">
            <w:pPr>
              <w:pStyle w:val="Heading4"/>
            </w:pPr>
            <w:r>
              <w:t>Company Location</w:t>
            </w:r>
          </w:p>
        </w:tc>
        <w:tc>
          <w:tcPr>
            <w:tcW w:w="3892" w:type="dxa"/>
            <w:tcBorders>
              <w:right w:val="nil"/>
            </w:tcBorders>
            <w:vAlign w:val="bottom"/>
          </w:tcPr>
          <w:p w:rsidR="00FB3A82" w:rsidRPr="002219F3" w:rsidRDefault="00FB3A82" w:rsidP="002219F3"/>
        </w:tc>
      </w:tr>
      <w:tr w:rsidR="003E61E1" w:rsidRPr="002A733C" w:rsidTr="00927601">
        <w:trPr>
          <w:trHeight w:hRule="exact" w:val="780"/>
          <w:tblHeader/>
        </w:trPr>
        <w:tc>
          <w:tcPr>
            <w:tcW w:w="2160" w:type="dxa"/>
            <w:tcBorders>
              <w:left w:val="nil"/>
            </w:tcBorders>
            <w:vAlign w:val="bottom"/>
          </w:tcPr>
          <w:p w:rsidR="003E61E1" w:rsidRDefault="003E61E1" w:rsidP="004B1269">
            <w:pPr>
              <w:pStyle w:val="Heading4"/>
            </w:pPr>
            <w:r>
              <w:t>Your Job Title</w:t>
            </w:r>
          </w:p>
        </w:tc>
        <w:tc>
          <w:tcPr>
            <w:tcW w:w="3150" w:type="dxa"/>
            <w:vAlign w:val="bottom"/>
          </w:tcPr>
          <w:p w:rsidR="003E61E1" w:rsidRPr="002219F3" w:rsidRDefault="003E61E1" w:rsidP="002219F3"/>
        </w:tc>
        <w:tc>
          <w:tcPr>
            <w:tcW w:w="1710" w:type="dxa"/>
            <w:vAlign w:val="bottom"/>
          </w:tcPr>
          <w:p w:rsidR="003E61E1" w:rsidRDefault="00927601" w:rsidP="004B1269">
            <w:pPr>
              <w:pStyle w:val="Heading4"/>
            </w:pPr>
            <w:r>
              <w:t>Internship End Date (if no end date list none)</w:t>
            </w:r>
          </w:p>
        </w:tc>
        <w:tc>
          <w:tcPr>
            <w:tcW w:w="3892" w:type="dxa"/>
            <w:tcBorders>
              <w:right w:val="nil"/>
            </w:tcBorders>
            <w:vAlign w:val="bottom"/>
          </w:tcPr>
          <w:p w:rsidR="003E61E1" w:rsidRPr="002219F3" w:rsidRDefault="003E61E1" w:rsidP="002219F3"/>
        </w:tc>
      </w:tr>
      <w:tr w:rsidR="00A149E2" w:rsidRPr="002A733C" w:rsidTr="002940E6">
        <w:trPr>
          <w:trHeight w:hRule="exact" w:val="600"/>
          <w:tblHeader/>
        </w:trPr>
        <w:tc>
          <w:tcPr>
            <w:tcW w:w="2160" w:type="dxa"/>
            <w:tcBorders>
              <w:left w:val="nil"/>
            </w:tcBorders>
            <w:vAlign w:val="bottom"/>
          </w:tcPr>
          <w:p w:rsidR="00A149E2" w:rsidRPr="002219F3" w:rsidRDefault="002940E6" w:rsidP="002940E6">
            <w:pPr>
              <w:pStyle w:val="Heading4"/>
            </w:pPr>
            <w:r>
              <w:t xml:space="preserve">Internship Start Date </w:t>
            </w:r>
          </w:p>
        </w:tc>
        <w:tc>
          <w:tcPr>
            <w:tcW w:w="3150" w:type="dxa"/>
            <w:vAlign w:val="bottom"/>
          </w:tcPr>
          <w:p w:rsidR="00A149E2" w:rsidRPr="002219F3" w:rsidRDefault="00A149E2" w:rsidP="002219F3"/>
        </w:tc>
        <w:tc>
          <w:tcPr>
            <w:tcW w:w="1710" w:type="dxa"/>
            <w:vAlign w:val="bottom"/>
          </w:tcPr>
          <w:p w:rsidR="00A149E2" w:rsidRPr="002219F3" w:rsidRDefault="00927601" w:rsidP="00FB3A82">
            <w:pPr>
              <w:pStyle w:val="Heading4"/>
            </w:pPr>
            <w:r>
              <w:t>Number of Credits You Wish to be Enrolled in</w:t>
            </w:r>
          </w:p>
        </w:tc>
        <w:tc>
          <w:tcPr>
            <w:tcW w:w="3892" w:type="dxa"/>
            <w:tcBorders>
              <w:right w:val="nil"/>
            </w:tcBorders>
            <w:vAlign w:val="bottom"/>
          </w:tcPr>
          <w:p w:rsidR="00A149E2" w:rsidRPr="002219F3" w:rsidRDefault="00A149E2" w:rsidP="002219F3"/>
        </w:tc>
      </w:tr>
      <w:tr w:rsidR="003E61E1" w:rsidRPr="002A733C" w:rsidTr="002940E6">
        <w:trPr>
          <w:trHeight w:hRule="exact" w:val="699"/>
          <w:tblHeader/>
        </w:trPr>
        <w:tc>
          <w:tcPr>
            <w:tcW w:w="2160" w:type="dxa"/>
            <w:tcBorders>
              <w:left w:val="nil"/>
            </w:tcBorders>
            <w:vAlign w:val="bottom"/>
          </w:tcPr>
          <w:p w:rsidR="003E61E1" w:rsidRPr="002219F3" w:rsidRDefault="003E61E1" w:rsidP="004B1269">
            <w:pPr>
              <w:pStyle w:val="Heading4"/>
            </w:pPr>
            <w:r>
              <w:t>Average Hours Worked Per Week</w:t>
            </w:r>
            <w:r w:rsidR="002940E6">
              <w:t xml:space="preserve"> (over the 15 week semester)</w:t>
            </w:r>
          </w:p>
        </w:tc>
        <w:tc>
          <w:tcPr>
            <w:tcW w:w="3150" w:type="dxa"/>
            <w:vAlign w:val="bottom"/>
          </w:tcPr>
          <w:p w:rsidR="003E61E1" w:rsidRPr="002219F3" w:rsidRDefault="003E61E1" w:rsidP="002219F3"/>
        </w:tc>
        <w:tc>
          <w:tcPr>
            <w:tcW w:w="1710" w:type="dxa"/>
            <w:vAlign w:val="bottom"/>
          </w:tcPr>
          <w:p w:rsidR="003E61E1" w:rsidRDefault="00927601" w:rsidP="00FB3A82">
            <w:pPr>
              <w:pStyle w:val="Heading4"/>
            </w:pPr>
            <w:r>
              <w:t>Supervisor Email</w:t>
            </w:r>
          </w:p>
        </w:tc>
        <w:tc>
          <w:tcPr>
            <w:tcW w:w="3892" w:type="dxa"/>
            <w:tcBorders>
              <w:right w:val="nil"/>
            </w:tcBorders>
            <w:vAlign w:val="bottom"/>
          </w:tcPr>
          <w:p w:rsidR="003E61E1" w:rsidRPr="002219F3" w:rsidRDefault="003E61E1" w:rsidP="002219F3"/>
        </w:tc>
      </w:tr>
      <w:tr w:rsidR="00712449" w:rsidRPr="002A733C" w:rsidTr="002940E6">
        <w:trPr>
          <w:trHeight w:hRule="exact" w:val="433"/>
          <w:tblHeader/>
        </w:trPr>
        <w:tc>
          <w:tcPr>
            <w:tcW w:w="2160" w:type="dxa"/>
            <w:tcBorders>
              <w:left w:val="nil"/>
            </w:tcBorders>
            <w:vAlign w:val="bottom"/>
          </w:tcPr>
          <w:p w:rsidR="00712449" w:rsidRPr="002219F3" w:rsidRDefault="00FB3A82" w:rsidP="004B1269">
            <w:pPr>
              <w:pStyle w:val="Heading4"/>
            </w:pPr>
            <w:r>
              <w:t>Supervisor Name</w:t>
            </w:r>
          </w:p>
        </w:tc>
        <w:tc>
          <w:tcPr>
            <w:tcW w:w="3150" w:type="dxa"/>
            <w:vAlign w:val="bottom"/>
          </w:tcPr>
          <w:p w:rsidR="00712449" w:rsidRPr="002219F3" w:rsidRDefault="00712449" w:rsidP="002219F3"/>
        </w:tc>
        <w:tc>
          <w:tcPr>
            <w:tcW w:w="1710" w:type="dxa"/>
            <w:vAlign w:val="bottom"/>
          </w:tcPr>
          <w:p w:rsidR="00712449" w:rsidRPr="002219F3" w:rsidRDefault="00FB3A82" w:rsidP="004B1269">
            <w:pPr>
              <w:pStyle w:val="Heading4"/>
            </w:pPr>
            <w:r>
              <w:t>Supervisors Phone #</w:t>
            </w:r>
          </w:p>
        </w:tc>
        <w:tc>
          <w:tcPr>
            <w:tcW w:w="3892" w:type="dxa"/>
            <w:tcBorders>
              <w:right w:val="nil"/>
            </w:tcBorders>
            <w:vAlign w:val="bottom"/>
          </w:tcPr>
          <w:p w:rsidR="00712449" w:rsidRPr="002219F3" w:rsidRDefault="00712449" w:rsidP="002219F3"/>
        </w:tc>
      </w:tr>
      <w:tr w:rsidR="002219F3" w:rsidRPr="002A733C" w:rsidTr="002940E6">
        <w:trPr>
          <w:trHeight w:hRule="exact" w:val="433"/>
          <w:tblHeader/>
        </w:trPr>
        <w:tc>
          <w:tcPr>
            <w:tcW w:w="2160" w:type="dxa"/>
            <w:tcBorders>
              <w:left w:val="nil"/>
            </w:tcBorders>
            <w:vAlign w:val="bottom"/>
          </w:tcPr>
          <w:p w:rsidR="002219F3" w:rsidRPr="002219F3" w:rsidRDefault="003E61E1" w:rsidP="004B1269">
            <w:pPr>
              <w:pStyle w:val="Heading4"/>
            </w:pPr>
            <w:r>
              <w:t>Supervisors Title</w:t>
            </w:r>
          </w:p>
        </w:tc>
        <w:tc>
          <w:tcPr>
            <w:tcW w:w="3150" w:type="dxa"/>
            <w:tcBorders>
              <w:right w:val="nil"/>
            </w:tcBorders>
            <w:vAlign w:val="bottom"/>
          </w:tcPr>
          <w:p w:rsidR="002219F3" w:rsidRPr="002219F3" w:rsidRDefault="002219F3" w:rsidP="002219F3"/>
        </w:tc>
        <w:tc>
          <w:tcPr>
            <w:tcW w:w="1710" w:type="dxa"/>
            <w:tcBorders>
              <w:left w:val="nil"/>
              <w:right w:val="nil"/>
            </w:tcBorders>
            <w:vAlign w:val="bottom"/>
          </w:tcPr>
          <w:p w:rsidR="002219F3" w:rsidRPr="002219F3" w:rsidRDefault="002219F3" w:rsidP="002219F3"/>
        </w:tc>
        <w:tc>
          <w:tcPr>
            <w:tcW w:w="3892" w:type="dxa"/>
            <w:tcBorders>
              <w:left w:val="nil"/>
              <w:right w:val="nil"/>
            </w:tcBorders>
            <w:vAlign w:val="bottom"/>
          </w:tcPr>
          <w:p w:rsidR="002219F3" w:rsidRPr="002219F3" w:rsidRDefault="002219F3" w:rsidP="002219F3"/>
        </w:tc>
      </w:tr>
    </w:tbl>
    <w:p w:rsidR="00AD0DEB" w:rsidRDefault="006F3E20" w:rsidP="00AD0DEB">
      <w:pPr>
        <w:pStyle w:val="Heading2"/>
      </w:pPr>
      <w:r>
        <w:t xml:space="preserve">List your job responsibilities below.  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219"/>
        <w:gridCol w:w="4531"/>
        <w:gridCol w:w="675"/>
        <w:gridCol w:w="3375"/>
      </w:tblGrid>
      <w:tr w:rsidR="00A149E2" w:rsidRPr="002A733C" w:rsidTr="002219F3">
        <w:trPr>
          <w:trHeight w:val="534"/>
        </w:trPr>
        <w:tc>
          <w:tcPr>
            <w:tcW w:w="10811" w:type="dxa"/>
            <w:gridSpan w:val="4"/>
            <w:vAlign w:val="center"/>
          </w:tcPr>
          <w:p w:rsidR="00A149E2" w:rsidRDefault="00A149E2" w:rsidP="004B1269">
            <w:pPr>
              <w:pStyle w:val="Italic"/>
            </w:pPr>
          </w:p>
          <w:p w:rsidR="006F3E20" w:rsidRPr="008A59A6" w:rsidRDefault="006F3E20" w:rsidP="004B1269">
            <w:pPr>
              <w:pStyle w:val="Italic"/>
              <w:rPr>
                <w:i w:val="0"/>
              </w:rPr>
            </w:pPr>
          </w:p>
          <w:p w:rsidR="006F3E20" w:rsidRPr="008A59A6" w:rsidRDefault="006F3E20" w:rsidP="004B1269">
            <w:pPr>
              <w:pStyle w:val="Italic"/>
              <w:rPr>
                <w:i w:val="0"/>
              </w:rPr>
            </w:pPr>
          </w:p>
          <w:p w:rsidR="006F3E20" w:rsidRPr="008A59A6" w:rsidRDefault="006F3E20" w:rsidP="004B1269">
            <w:pPr>
              <w:pStyle w:val="Italic"/>
              <w:rPr>
                <w:i w:val="0"/>
              </w:rPr>
            </w:pPr>
          </w:p>
          <w:p w:rsidR="006F3E20" w:rsidRPr="008A59A6" w:rsidRDefault="006F3E20" w:rsidP="004B1269">
            <w:pPr>
              <w:pStyle w:val="Italic"/>
              <w:rPr>
                <w:i w:val="0"/>
              </w:rPr>
            </w:pPr>
          </w:p>
          <w:p w:rsidR="006F3E20" w:rsidRPr="008A59A6" w:rsidRDefault="006F3E20" w:rsidP="004B1269">
            <w:pPr>
              <w:pStyle w:val="Italic"/>
              <w:rPr>
                <w:i w:val="0"/>
              </w:rPr>
            </w:pPr>
          </w:p>
          <w:p w:rsidR="006F3E20" w:rsidRPr="008A59A6" w:rsidRDefault="006F3E20" w:rsidP="004B1269">
            <w:pPr>
              <w:pStyle w:val="Italic"/>
              <w:rPr>
                <w:i w:val="0"/>
              </w:rPr>
            </w:pPr>
          </w:p>
          <w:p w:rsidR="006F3E20" w:rsidRPr="008A59A6" w:rsidRDefault="006F3E20" w:rsidP="004B1269">
            <w:pPr>
              <w:pStyle w:val="Italic"/>
              <w:rPr>
                <w:i w:val="0"/>
              </w:rPr>
            </w:pPr>
          </w:p>
          <w:p w:rsidR="006F3E20" w:rsidRPr="008A59A6" w:rsidRDefault="006F3E20" w:rsidP="004B1269">
            <w:pPr>
              <w:pStyle w:val="Italic"/>
              <w:rPr>
                <w:i w:val="0"/>
              </w:rPr>
            </w:pPr>
          </w:p>
          <w:p w:rsidR="006F3E20" w:rsidRPr="008A59A6" w:rsidRDefault="006F3E20" w:rsidP="004B1269">
            <w:pPr>
              <w:pStyle w:val="Italic"/>
              <w:rPr>
                <w:i w:val="0"/>
              </w:rPr>
            </w:pPr>
          </w:p>
          <w:p w:rsidR="006F3E20" w:rsidRPr="008A59A6" w:rsidRDefault="006F3E20" w:rsidP="004B1269">
            <w:pPr>
              <w:pStyle w:val="Italic"/>
              <w:rPr>
                <w:i w:val="0"/>
              </w:rPr>
            </w:pPr>
          </w:p>
          <w:p w:rsidR="006F3E20" w:rsidRPr="008A59A6" w:rsidRDefault="006F3E20" w:rsidP="004B1269">
            <w:pPr>
              <w:pStyle w:val="Italic"/>
              <w:rPr>
                <w:i w:val="0"/>
              </w:rPr>
            </w:pPr>
          </w:p>
          <w:p w:rsidR="006F3E20" w:rsidRPr="008A59A6" w:rsidRDefault="006F3E20" w:rsidP="004B1269">
            <w:pPr>
              <w:pStyle w:val="Italic"/>
              <w:rPr>
                <w:i w:val="0"/>
              </w:rPr>
            </w:pPr>
          </w:p>
          <w:p w:rsidR="006F3E20" w:rsidRPr="008A59A6" w:rsidRDefault="006F3E20" w:rsidP="004B1269">
            <w:pPr>
              <w:pStyle w:val="Italic"/>
              <w:rPr>
                <w:i w:val="0"/>
              </w:rPr>
            </w:pPr>
          </w:p>
          <w:p w:rsidR="006F3E20" w:rsidRPr="008A59A6" w:rsidRDefault="006F3E20" w:rsidP="004B1269">
            <w:pPr>
              <w:pStyle w:val="Italic"/>
              <w:rPr>
                <w:i w:val="0"/>
              </w:rPr>
            </w:pPr>
          </w:p>
          <w:p w:rsidR="006F3E20" w:rsidRPr="008A59A6" w:rsidRDefault="006F3E20" w:rsidP="004B1269">
            <w:pPr>
              <w:pStyle w:val="Italic"/>
              <w:rPr>
                <w:i w:val="0"/>
              </w:rPr>
            </w:pPr>
          </w:p>
          <w:p w:rsidR="006F3E20" w:rsidRPr="008A59A6" w:rsidRDefault="006F3E20" w:rsidP="004B1269">
            <w:pPr>
              <w:pStyle w:val="Italic"/>
              <w:rPr>
                <w:i w:val="0"/>
              </w:rPr>
            </w:pPr>
          </w:p>
          <w:p w:rsidR="006F3E20" w:rsidRPr="008A59A6" w:rsidRDefault="006F3E20" w:rsidP="004B1269">
            <w:pPr>
              <w:pStyle w:val="Italic"/>
              <w:rPr>
                <w:i w:val="0"/>
              </w:rPr>
            </w:pPr>
          </w:p>
          <w:p w:rsidR="006F3E20" w:rsidRPr="008A59A6" w:rsidRDefault="006F3E20" w:rsidP="004B1269">
            <w:pPr>
              <w:pStyle w:val="Italic"/>
              <w:rPr>
                <w:i w:val="0"/>
              </w:rPr>
            </w:pPr>
          </w:p>
          <w:p w:rsidR="006F3E20" w:rsidRPr="008A59A6" w:rsidRDefault="006F3E20" w:rsidP="004B1269">
            <w:pPr>
              <w:pStyle w:val="Italic"/>
              <w:rPr>
                <w:i w:val="0"/>
              </w:rPr>
            </w:pPr>
          </w:p>
          <w:p w:rsidR="006F3E20" w:rsidRPr="008A59A6" w:rsidRDefault="006F3E20" w:rsidP="004B1269">
            <w:pPr>
              <w:pStyle w:val="Italic"/>
              <w:rPr>
                <w:i w:val="0"/>
              </w:rPr>
            </w:pPr>
          </w:p>
          <w:p w:rsidR="006F3E20" w:rsidRDefault="006F3E20" w:rsidP="004B1269">
            <w:pPr>
              <w:pStyle w:val="Italic"/>
            </w:pPr>
          </w:p>
        </w:tc>
      </w:tr>
      <w:tr w:rsidR="00A149E2" w:rsidRPr="002A733C" w:rsidTr="002219F3">
        <w:trPr>
          <w:trHeight w:val="403"/>
        </w:trPr>
        <w:tc>
          <w:tcPr>
            <w:tcW w:w="2221" w:type="dxa"/>
            <w:vAlign w:val="bottom"/>
          </w:tcPr>
          <w:p w:rsidR="00A149E2" w:rsidRDefault="008A59A6" w:rsidP="002219F3">
            <w:r>
              <w:t>Student Signature</w:t>
            </w:r>
          </w:p>
        </w:tc>
        <w:tc>
          <w:tcPr>
            <w:tcW w:w="4536" w:type="dxa"/>
            <w:vAlign w:val="bottom"/>
          </w:tcPr>
          <w:p w:rsidR="00A149E2" w:rsidRDefault="00A149E2" w:rsidP="002219F3"/>
        </w:tc>
        <w:tc>
          <w:tcPr>
            <w:tcW w:w="676" w:type="dxa"/>
            <w:vAlign w:val="bottom"/>
          </w:tcPr>
          <w:p w:rsidR="00A149E2" w:rsidRDefault="00A149E2" w:rsidP="002219F3">
            <w:r>
              <w:t>Date</w:t>
            </w:r>
          </w:p>
        </w:tc>
        <w:tc>
          <w:tcPr>
            <w:tcW w:w="3378" w:type="dxa"/>
            <w:vAlign w:val="bottom"/>
          </w:tcPr>
          <w:p w:rsidR="00A149E2" w:rsidRDefault="00A149E2" w:rsidP="002219F3"/>
        </w:tc>
      </w:tr>
      <w:tr w:rsidR="00A149E2" w:rsidRPr="002A733C" w:rsidTr="002219F3">
        <w:trPr>
          <w:trHeight w:val="403"/>
        </w:trPr>
        <w:tc>
          <w:tcPr>
            <w:tcW w:w="2221" w:type="dxa"/>
            <w:vAlign w:val="bottom"/>
          </w:tcPr>
          <w:p w:rsidR="00A149E2" w:rsidRDefault="008A59A6" w:rsidP="002219F3">
            <w:r>
              <w:t>Supervisor Signature</w:t>
            </w:r>
          </w:p>
        </w:tc>
        <w:tc>
          <w:tcPr>
            <w:tcW w:w="4536" w:type="dxa"/>
            <w:vAlign w:val="bottom"/>
          </w:tcPr>
          <w:p w:rsidR="00A149E2" w:rsidRDefault="00A149E2" w:rsidP="002219F3"/>
        </w:tc>
        <w:tc>
          <w:tcPr>
            <w:tcW w:w="676" w:type="dxa"/>
            <w:vAlign w:val="bottom"/>
          </w:tcPr>
          <w:p w:rsidR="00A149E2" w:rsidRDefault="00A149E2" w:rsidP="002219F3">
            <w:r>
              <w:t>Date</w:t>
            </w:r>
          </w:p>
        </w:tc>
        <w:tc>
          <w:tcPr>
            <w:tcW w:w="3378" w:type="dxa"/>
            <w:vAlign w:val="bottom"/>
          </w:tcPr>
          <w:p w:rsidR="00A149E2" w:rsidRDefault="00A149E2" w:rsidP="002219F3"/>
        </w:tc>
      </w:tr>
    </w:tbl>
    <w:p w:rsidR="00B60C88" w:rsidRPr="002A733C" w:rsidRDefault="00B60C88" w:rsidP="00B60C88"/>
    <w:sectPr w:rsidR="00B60C88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A755FB"/>
    <w:multiLevelType w:val="hybridMultilevel"/>
    <w:tmpl w:val="A5A8AD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82"/>
    <w:rsid w:val="000071F7"/>
    <w:rsid w:val="0002798A"/>
    <w:rsid w:val="00083002"/>
    <w:rsid w:val="00087B85"/>
    <w:rsid w:val="000A01F1"/>
    <w:rsid w:val="000C1163"/>
    <w:rsid w:val="000D2539"/>
    <w:rsid w:val="000F2528"/>
    <w:rsid w:val="000F2DF4"/>
    <w:rsid w:val="000F6783"/>
    <w:rsid w:val="00101CD9"/>
    <w:rsid w:val="001059A0"/>
    <w:rsid w:val="00120C95"/>
    <w:rsid w:val="001327D4"/>
    <w:rsid w:val="0014663E"/>
    <w:rsid w:val="00180664"/>
    <w:rsid w:val="00185BA5"/>
    <w:rsid w:val="00195009"/>
    <w:rsid w:val="0019779B"/>
    <w:rsid w:val="00200B09"/>
    <w:rsid w:val="00212276"/>
    <w:rsid w:val="002219F3"/>
    <w:rsid w:val="00250014"/>
    <w:rsid w:val="00254D4B"/>
    <w:rsid w:val="00275BB5"/>
    <w:rsid w:val="00286F6A"/>
    <w:rsid w:val="00291C8C"/>
    <w:rsid w:val="002940E6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E61E1"/>
    <w:rsid w:val="003F1D46"/>
    <w:rsid w:val="00437ED0"/>
    <w:rsid w:val="00440CD8"/>
    <w:rsid w:val="00443837"/>
    <w:rsid w:val="00450F66"/>
    <w:rsid w:val="00461739"/>
    <w:rsid w:val="00461CB1"/>
    <w:rsid w:val="00464B05"/>
    <w:rsid w:val="00467865"/>
    <w:rsid w:val="0048685F"/>
    <w:rsid w:val="004A1437"/>
    <w:rsid w:val="004A4198"/>
    <w:rsid w:val="004A54EA"/>
    <w:rsid w:val="004B0578"/>
    <w:rsid w:val="004B1269"/>
    <w:rsid w:val="004C24BA"/>
    <w:rsid w:val="004C2FEE"/>
    <w:rsid w:val="004E34C6"/>
    <w:rsid w:val="004F62AD"/>
    <w:rsid w:val="00501AE8"/>
    <w:rsid w:val="00504B65"/>
    <w:rsid w:val="005114CE"/>
    <w:rsid w:val="0052122B"/>
    <w:rsid w:val="00534624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6F3E20"/>
    <w:rsid w:val="00712449"/>
    <w:rsid w:val="007229D0"/>
    <w:rsid w:val="007522F6"/>
    <w:rsid w:val="007563D4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A59A6"/>
    <w:rsid w:val="008B24BB"/>
    <w:rsid w:val="008B57DD"/>
    <w:rsid w:val="008B7081"/>
    <w:rsid w:val="008D40FF"/>
    <w:rsid w:val="00902964"/>
    <w:rsid w:val="009126F8"/>
    <w:rsid w:val="00927601"/>
    <w:rsid w:val="00932EDF"/>
    <w:rsid w:val="0094790F"/>
    <w:rsid w:val="00966B90"/>
    <w:rsid w:val="009737B7"/>
    <w:rsid w:val="009802C4"/>
    <w:rsid w:val="00980DFF"/>
    <w:rsid w:val="009973A4"/>
    <w:rsid w:val="009976D9"/>
    <w:rsid w:val="00997A3E"/>
    <w:rsid w:val="009A4EA3"/>
    <w:rsid w:val="009A55DC"/>
    <w:rsid w:val="009C220D"/>
    <w:rsid w:val="00A149E2"/>
    <w:rsid w:val="00A211B2"/>
    <w:rsid w:val="00A2727E"/>
    <w:rsid w:val="00A35524"/>
    <w:rsid w:val="00A74F99"/>
    <w:rsid w:val="00A82BA3"/>
    <w:rsid w:val="00A94ACC"/>
    <w:rsid w:val="00AD0DEB"/>
    <w:rsid w:val="00AE6FA4"/>
    <w:rsid w:val="00B03907"/>
    <w:rsid w:val="00B11811"/>
    <w:rsid w:val="00B311E1"/>
    <w:rsid w:val="00B4735C"/>
    <w:rsid w:val="00B60C88"/>
    <w:rsid w:val="00B90EC2"/>
    <w:rsid w:val="00BA268F"/>
    <w:rsid w:val="00BB46C5"/>
    <w:rsid w:val="00BB4EAF"/>
    <w:rsid w:val="00C079CA"/>
    <w:rsid w:val="00C5330F"/>
    <w:rsid w:val="00C67741"/>
    <w:rsid w:val="00C74647"/>
    <w:rsid w:val="00C76039"/>
    <w:rsid w:val="00C76480"/>
    <w:rsid w:val="00C80AD2"/>
    <w:rsid w:val="00C92FD6"/>
    <w:rsid w:val="00CA28E6"/>
    <w:rsid w:val="00CB7227"/>
    <w:rsid w:val="00CD247C"/>
    <w:rsid w:val="00CE4C5F"/>
    <w:rsid w:val="00D03A13"/>
    <w:rsid w:val="00D14E73"/>
    <w:rsid w:val="00D4274D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416FF"/>
    <w:rsid w:val="00F83033"/>
    <w:rsid w:val="00F966AA"/>
    <w:rsid w:val="00FB3A82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6105F6-AF2D-4D7B-8311-8A5818CD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2219F3"/>
    <w:pPr>
      <w:shd w:val="clear" w:color="auto" w:fill="595959" w:themeFill="text1" w:themeFillTint="A6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  <w:style w:type="character" w:styleId="Hyperlink">
    <w:name w:val="Hyperlink"/>
    <w:basedOn w:val="DefaultParagraphFont"/>
    <w:unhideWhenUsed/>
    <w:rsid w:val="003E6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heresa.lavoie@w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sa.lavoie\AppData\Roaming\Microsoft\Templates\Employee%20performance%20review%20form%20(shor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CBA236C-80BA-41AF-8C5B-991FBDDEC8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review form (short).dotx</Template>
  <TotalTime>36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 form (short)</vt:lpstr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creator>Lavoie, Theresa Anne</dc:creator>
  <cp:keywords/>
  <cp:lastModifiedBy>Lavoie, Theresa Anne</cp:lastModifiedBy>
  <cp:revision>12</cp:revision>
  <cp:lastPrinted>2004-01-28T17:11:00Z</cp:lastPrinted>
  <dcterms:created xsi:type="dcterms:W3CDTF">2014-09-24T16:04:00Z</dcterms:created>
  <dcterms:modified xsi:type="dcterms:W3CDTF">2015-07-01T22:58:00Z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</Properties>
</file>